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59476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</w:t>
      </w:r>
      <w:r w:rsidRPr="007A455F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</w:t>
      </w:r>
      <w:r w:rsidRPr="007A455F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</w:p>
    <w:p w:rsidR="00252D45" w:rsidRDefault="00252D45" w:rsidP="0059476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</w:t>
      </w:r>
      <w:r w:rsidRPr="007A455F">
        <w:rPr>
          <w:rFonts w:ascii="Verdana" w:hAnsi="Verdana" w:cs="Calibri"/>
          <w:highlight w:val="yellow"/>
          <w:lang w:val="en-GB"/>
        </w:rPr>
        <w:t>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594767" w:rsidRPr="00594767" w:rsidRDefault="00594767" w:rsidP="00594767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838"/>
        <w:gridCol w:w="1626"/>
        <w:gridCol w:w="3902"/>
      </w:tblGrid>
      <w:tr w:rsidR="001B0BB8" w:rsidRPr="007673FA" w:rsidTr="0059476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838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626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90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59476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838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26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90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59476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838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26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902" w:type="dxa"/>
            <w:shd w:val="clear" w:color="auto" w:fill="FFFFFF"/>
          </w:tcPr>
          <w:p w:rsidR="001903D7" w:rsidRPr="007673FA" w:rsidRDefault="00AA0AF4" w:rsidP="00035A68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C00C44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035A68"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035A68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</w:p>
        </w:tc>
      </w:tr>
      <w:tr w:rsidR="0081766A" w:rsidRPr="007673FA" w:rsidTr="00594767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836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3914"/>
      </w:tblGrid>
      <w:tr w:rsidR="00116FBB" w:rsidRPr="009F5B61" w:rsidTr="00594767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8370" w:type="dxa"/>
            <w:gridSpan w:val="3"/>
            <w:shd w:val="clear" w:color="auto" w:fill="FFFFFF"/>
          </w:tcPr>
          <w:p w:rsidR="00116FBB" w:rsidRPr="005E466D" w:rsidRDefault="00116FBB" w:rsidP="002D27D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59476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914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59476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4E145F" w:rsidRDefault="007967A9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914" w:type="dxa"/>
            <w:shd w:val="clear" w:color="auto" w:fill="FFFFFF"/>
          </w:tcPr>
          <w:p w:rsidR="007967A9" w:rsidRPr="004E145F" w:rsidRDefault="007967A9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7967A9" w:rsidRPr="005E466D" w:rsidTr="0059476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4E145F" w:rsidRDefault="007967A9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3914" w:type="dxa"/>
            <w:shd w:val="clear" w:color="auto" w:fill="FFFFFF"/>
          </w:tcPr>
          <w:p w:rsidR="007967A9" w:rsidRPr="005E466D" w:rsidRDefault="007967A9" w:rsidP="002D27D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59476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4E145F" w:rsidRDefault="00F8532D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914" w:type="dxa"/>
            <w:shd w:val="clear" w:color="auto" w:fill="FFFFFF"/>
          </w:tcPr>
          <w:p w:rsidR="00F8532D" w:rsidRPr="00F8532D" w:rsidRDefault="00F8532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76"/>
        <w:gridCol w:w="2724"/>
        <w:gridCol w:w="2719"/>
        <w:gridCol w:w="2587"/>
      </w:tblGrid>
      <w:tr w:rsidR="00594767" w:rsidRPr="007673FA" w:rsidTr="00594767">
        <w:trPr>
          <w:trHeight w:val="371"/>
        </w:trPr>
        <w:tc>
          <w:tcPr>
            <w:tcW w:w="1250" w:type="pct"/>
            <w:shd w:val="clear" w:color="auto" w:fill="FFFFFF"/>
          </w:tcPr>
          <w:p w:rsidR="00594767" w:rsidRPr="007673FA" w:rsidRDefault="00594767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3750" w:type="pct"/>
            <w:gridSpan w:val="3"/>
            <w:shd w:val="clear" w:color="auto" w:fill="FFFFFF"/>
          </w:tcPr>
          <w:p w:rsidR="00594767" w:rsidRPr="007673FA" w:rsidRDefault="00035A68" w:rsidP="0059476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Economics in Bratislava</w:t>
            </w:r>
          </w:p>
        </w:tc>
      </w:tr>
      <w:tr w:rsidR="00594767" w:rsidRPr="007673FA" w:rsidTr="00594767">
        <w:trPr>
          <w:trHeight w:val="559"/>
        </w:trPr>
        <w:tc>
          <w:tcPr>
            <w:tcW w:w="1250" w:type="pct"/>
            <w:shd w:val="clear" w:color="auto" w:fill="FFFFFF"/>
          </w:tcPr>
          <w:p w:rsidR="00594767" w:rsidRPr="001264FF" w:rsidRDefault="00594767" w:rsidP="0059476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594767" w:rsidRPr="003D4688" w:rsidRDefault="00594767" w:rsidP="0059476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594767" w:rsidRPr="007673FA" w:rsidRDefault="0059476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272" w:type="pct"/>
            <w:shd w:val="clear" w:color="auto" w:fill="FFFFFF"/>
          </w:tcPr>
          <w:p w:rsidR="00594767" w:rsidRPr="007673FA" w:rsidRDefault="00035A6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SK BRATISL03</w:t>
            </w:r>
          </w:p>
        </w:tc>
        <w:tc>
          <w:tcPr>
            <w:tcW w:w="1270" w:type="pct"/>
            <w:shd w:val="clear" w:color="auto" w:fill="FFFFFF"/>
          </w:tcPr>
          <w:p w:rsidR="00594767" w:rsidRPr="007673FA" w:rsidRDefault="00594767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1208" w:type="pct"/>
            <w:shd w:val="clear" w:color="auto" w:fill="FFFFFF"/>
          </w:tcPr>
          <w:p w:rsidR="00594767" w:rsidRPr="007673FA" w:rsidRDefault="0059476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7673FA" w:rsidTr="00594767">
        <w:trPr>
          <w:trHeight w:val="559"/>
        </w:trPr>
        <w:tc>
          <w:tcPr>
            <w:tcW w:w="1250" w:type="pct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272" w:type="pct"/>
            <w:shd w:val="clear" w:color="auto" w:fill="FFFFFF"/>
          </w:tcPr>
          <w:p w:rsidR="00035A68" w:rsidRPr="004E145F" w:rsidRDefault="00035A68" w:rsidP="00035A6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Dolnozemská cesta 1</w:t>
            </w:r>
          </w:p>
          <w:p w:rsidR="00594767" w:rsidRPr="007673FA" w:rsidRDefault="00035A68" w:rsidP="00035A6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852 35 Bratislava</w:t>
            </w:r>
          </w:p>
        </w:tc>
        <w:tc>
          <w:tcPr>
            <w:tcW w:w="1270" w:type="pct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1208" w:type="pct"/>
            <w:shd w:val="clear" w:color="auto" w:fill="FFFFFF"/>
          </w:tcPr>
          <w:p w:rsidR="00035A68" w:rsidRPr="004E145F" w:rsidRDefault="00035A68" w:rsidP="00035A6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S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lovak</w:t>
            </w: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 R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epublic</w:t>
            </w:r>
          </w:p>
          <w:p w:rsidR="007967A9" w:rsidRPr="007673FA" w:rsidRDefault="00035A68" w:rsidP="00035A6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SK</w:t>
            </w:r>
          </w:p>
        </w:tc>
      </w:tr>
      <w:tr w:rsidR="007967A9" w:rsidRPr="00EF398E" w:rsidTr="00594767">
        <w:tc>
          <w:tcPr>
            <w:tcW w:w="1250" w:type="pct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272" w:type="pct"/>
            <w:shd w:val="clear" w:color="auto" w:fill="FFFFFF"/>
          </w:tcPr>
          <w:p w:rsidR="00594767" w:rsidRPr="00782942" w:rsidRDefault="0059476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270" w:type="pct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208" w:type="pct"/>
            <w:shd w:val="clear" w:color="auto" w:fill="FFFFFF"/>
          </w:tcPr>
          <w:p w:rsidR="00594767" w:rsidRPr="00594767" w:rsidRDefault="0059476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7A455F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highlight w:val="yellow"/>
          <w:lang w:val="en-GB"/>
        </w:rPr>
      </w:pPr>
      <w:r w:rsidRPr="007A455F">
        <w:rPr>
          <w:rFonts w:ascii="Verdana" w:hAnsi="Verdana" w:cs="Calibri"/>
          <w:highlight w:val="yellow"/>
          <w:lang w:val="en-GB"/>
        </w:rPr>
        <w:t>Main s</w:t>
      </w:r>
      <w:r w:rsidR="005E466D" w:rsidRPr="007A455F">
        <w:rPr>
          <w:rFonts w:ascii="Verdana" w:hAnsi="Verdana" w:cs="Calibri"/>
          <w:highlight w:val="yellow"/>
          <w:lang w:val="en-GB"/>
        </w:rPr>
        <w:t xml:space="preserve">ubject </w:t>
      </w:r>
      <w:r w:rsidR="00E4376B" w:rsidRPr="007A455F">
        <w:rPr>
          <w:rFonts w:ascii="Verdana" w:hAnsi="Verdana" w:cs="Calibri"/>
          <w:highlight w:val="yellow"/>
          <w:lang w:val="en-GB"/>
        </w:rPr>
        <w:t>field</w:t>
      </w:r>
      <w:r w:rsidR="00377526" w:rsidRPr="007A455F">
        <w:rPr>
          <w:rStyle w:val="Odkaznavysvetlivku"/>
          <w:rFonts w:ascii="Verdana" w:hAnsi="Verdana" w:cs="Calibri"/>
          <w:highlight w:val="yellow"/>
          <w:lang w:val="en-GB"/>
        </w:rPr>
        <w:endnoteReference w:id="6"/>
      </w:r>
      <w:r w:rsidR="00377526" w:rsidRPr="007A455F">
        <w:rPr>
          <w:rFonts w:ascii="Verdana" w:hAnsi="Verdana" w:cs="Calibri"/>
          <w:highlight w:val="yellow"/>
          <w:lang w:val="en-GB"/>
        </w:rPr>
        <w:t>: ………………….</w:t>
      </w:r>
    </w:p>
    <w:p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A455F">
        <w:rPr>
          <w:rFonts w:ascii="Verdana" w:hAnsi="Verdana" w:cs="Calibri"/>
          <w:highlight w:val="yellow"/>
          <w:lang w:val="en-GB"/>
        </w:rPr>
        <w:t>Level</w:t>
      </w:r>
      <w:r w:rsidR="00466BFF" w:rsidRPr="007A455F">
        <w:rPr>
          <w:rFonts w:ascii="Verdana" w:hAnsi="Verdana" w:cs="Calibri"/>
          <w:highlight w:val="yellow"/>
          <w:lang w:val="en-GB"/>
        </w:rPr>
        <w:t xml:space="preserve"> (select </w:t>
      </w:r>
      <w:r w:rsidR="005F0E76" w:rsidRPr="007A455F">
        <w:rPr>
          <w:rFonts w:ascii="Verdana" w:hAnsi="Verdana" w:cs="Calibri"/>
          <w:highlight w:val="yellow"/>
          <w:lang w:val="en-GB"/>
        </w:rPr>
        <w:t xml:space="preserve">the main </w:t>
      </w:r>
      <w:r w:rsidR="00466BFF" w:rsidRPr="007A455F">
        <w:rPr>
          <w:rFonts w:ascii="Verdana" w:hAnsi="Verdana" w:cs="Calibri"/>
          <w:highlight w:val="yellow"/>
          <w:lang w:val="en-GB"/>
        </w:rPr>
        <w:t>one)</w:t>
      </w:r>
      <w:r w:rsidRPr="007A455F">
        <w:rPr>
          <w:rFonts w:ascii="Verdana" w:hAnsi="Verdana" w:cs="Calibri"/>
          <w:highlight w:val="yellow"/>
          <w:lang w:val="en-GB"/>
        </w:rPr>
        <w:t xml:space="preserve">: Short cycle </w:t>
      </w:r>
      <w:r w:rsidRPr="007A455F">
        <w:rPr>
          <w:rFonts w:ascii="Verdana" w:hAnsi="Verdana"/>
          <w:highlight w:val="yellow"/>
          <w:lang w:val="en-GB"/>
        </w:rPr>
        <w:t xml:space="preserve">(EQF level 5) </w:t>
      </w:r>
      <w:sdt>
        <w:sdtPr>
          <w:rPr>
            <w:rFonts w:ascii="Verdana" w:hAnsi="Verdana"/>
            <w:highlight w:val="yellow"/>
            <w:lang w:val="en-GB"/>
          </w:rPr>
          <w:id w:val="1865860397"/>
        </w:sdtPr>
        <w:sdtEndPr/>
        <w:sdtContent>
          <w:r w:rsidR="00A941C9" w:rsidRPr="007A455F">
            <w:rPr>
              <w:rFonts w:ascii="MS Gothic" w:eastAsia="MS Gothic" w:hAnsi="MS Gothic" w:hint="eastAsia"/>
              <w:highlight w:val="yellow"/>
              <w:lang w:val="en-GB"/>
            </w:rPr>
            <w:t>☐</w:t>
          </w:r>
        </w:sdtContent>
      </w:sdt>
      <w:r w:rsidRPr="007A455F">
        <w:rPr>
          <w:rFonts w:ascii="Verdana" w:hAnsi="Verdana" w:cs="Calibri"/>
          <w:highlight w:val="yellow"/>
          <w:lang w:val="en-GB"/>
        </w:rPr>
        <w:t xml:space="preserve">; Bachelor </w:t>
      </w:r>
      <w:r w:rsidRPr="007A455F">
        <w:rPr>
          <w:rFonts w:ascii="Verdana" w:hAnsi="Verdana"/>
          <w:highlight w:val="yellow"/>
          <w:lang w:val="en-GB"/>
        </w:rPr>
        <w:t>or equiv</w:t>
      </w:r>
      <w:r w:rsidR="00713E3E" w:rsidRPr="007A455F">
        <w:rPr>
          <w:rFonts w:ascii="Verdana" w:hAnsi="Verdana"/>
          <w:highlight w:val="yellow"/>
          <w:lang w:val="en-GB"/>
        </w:rPr>
        <w:t>alent first cycle (EQF level 6)</w:t>
      </w:r>
      <w:r w:rsidRPr="007A455F">
        <w:rPr>
          <w:rFonts w:ascii="Verdana" w:hAnsi="Verdana" w:cs="Calibri"/>
          <w:highlight w:val="yellow"/>
          <w:lang w:val="en-GB"/>
        </w:rPr>
        <w:t xml:space="preserve"> </w:t>
      </w:r>
      <w:sdt>
        <w:sdtPr>
          <w:rPr>
            <w:rFonts w:ascii="Verdana" w:hAnsi="Verdana" w:cs="Calibri"/>
            <w:highlight w:val="yellow"/>
            <w:lang w:val="en-GB"/>
          </w:rPr>
          <w:id w:val="-376010837"/>
        </w:sdtPr>
        <w:sdtEndPr/>
        <w:sdtContent>
          <w:r w:rsidR="004C13A6" w:rsidRPr="007A455F">
            <w:rPr>
              <w:rFonts w:ascii="MS Gothic" w:eastAsia="MS Gothic" w:hAnsi="MS Gothic" w:cs="Calibri" w:hint="eastAsia"/>
              <w:highlight w:val="yellow"/>
              <w:lang w:val="en-GB"/>
            </w:rPr>
            <w:t>☐</w:t>
          </w:r>
        </w:sdtContent>
      </w:sdt>
      <w:r w:rsidRPr="007A455F">
        <w:rPr>
          <w:rFonts w:ascii="Verdana" w:hAnsi="Verdana" w:cs="Calibri"/>
          <w:highlight w:val="yellow"/>
          <w:lang w:val="en-GB"/>
        </w:rPr>
        <w:t xml:space="preserve">; Master </w:t>
      </w:r>
      <w:r w:rsidRPr="007A455F">
        <w:rPr>
          <w:rFonts w:ascii="Verdana" w:hAnsi="Verdana"/>
          <w:highlight w:val="yellow"/>
          <w:lang w:val="en-GB"/>
        </w:rPr>
        <w:t>or equiva</w:t>
      </w:r>
      <w:r w:rsidR="00713E3E" w:rsidRPr="007A455F">
        <w:rPr>
          <w:rFonts w:ascii="Verdana" w:hAnsi="Verdana"/>
          <w:highlight w:val="yellow"/>
          <w:lang w:val="en-GB"/>
        </w:rPr>
        <w:t>lent second cycle (EQF level 7)</w:t>
      </w:r>
      <w:r w:rsidRPr="007A455F">
        <w:rPr>
          <w:rFonts w:ascii="Verdana" w:hAnsi="Verdana" w:cs="Calibri"/>
          <w:highlight w:val="yellow"/>
          <w:lang w:val="en-GB"/>
        </w:rPr>
        <w:t xml:space="preserve"> </w:t>
      </w:r>
      <w:sdt>
        <w:sdtPr>
          <w:rPr>
            <w:rFonts w:ascii="Verdana" w:hAnsi="Verdana" w:cs="Calibri"/>
            <w:highlight w:val="yellow"/>
            <w:lang w:val="en-GB"/>
          </w:rPr>
          <w:id w:val="1937254667"/>
        </w:sdtPr>
        <w:sdtEndPr/>
        <w:sdtContent>
          <w:r w:rsidR="004C13A6" w:rsidRPr="007A455F">
            <w:rPr>
              <w:rFonts w:ascii="MS Gothic" w:eastAsia="MS Gothic" w:hAnsi="MS Gothic" w:cs="Calibri" w:hint="eastAsia"/>
              <w:highlight w:val="yellow"/>
              <w:lang w:val="en-GB"/>
            </w:rPr>
            <w:t>☐</w:t>
          </w:r>
        </w:sdtContent>
      </w:sdt>
      <w:r w:rsidRPr="007A455F">
        <w:rPr>
          <w:rFonts w:ascii="Verdana" w:hAnsi="Verdana" w:cs="Calibri"/>
          <w:highlight w:val="yellow"/>
          <w:lang w:val="en-GB"/>
        </w:rPr>
        <w:t xml:space="preserve">; Doctoral </w:t>
      </w:r>
      <w:r w:rsidRPr="007A455F">
        <w:rPr>
          <w:rFonts w:ascii="Verdana" w:hAnsi="Verdana"/>
          <w:highlight w:val="yellow"/>
          <w:lang w:val="en-GB"/>
        </w:rPr>
        <w:t>or equivalent third cycle (EQF level 8)</w:t>
      </w:r>
      <w:r w:rsidRPr="007A455F">
        <w:rPr>
          <w:rFonts w:ascii="Verdana" w:hAnsi="Verdana" w:cs="Calibri"/>
          <w:highlight w:val="yellow"/>
          <w:lang w:val="en-GB"/>
        </w:rPr>
        <w:t xml:space="preserve"> </w:t>
      </w:r>
      <w:sdt>
        <w:sdtPr>
          <w:rPr>
            <w:rFonts w:ascii="Verdana" w:hAnsi="Verdana" w:cs="Calibri"/>
            <w:highlight w:val="yellow"/>
            <w:lang w:val="en-GB"/>
          </w:rPr>
          <w:id w:val="-1083216461"/>
        </w:sdtPr>
        <w:sdtEndPr/>
        <w:sdtContent>
          <w:r w:rsidR="004C13A6" w:rsidRPr="007A455F">
            <w:rPr>
              <w:rFonts w:ascii="MS Gothic" w:eastAsia="MS Gothic" w:hAnsi="MS Gothic" w:cs="Calibri" w:hint="eastAsia"/>
              <w:highlight w:val="yellow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Pr="007A455F">
        <w:rPr>
          <w:rFonts w:ascii="Verdana" w:hAnsi="Verdana" w:cs="Calibri"/>
          <w:highlight w:val="yellow"/>
          <w:lang w:val="en-GB"/>
        </w:rPr>
        <w:t>…………………</w:t>
      </w:r>
    </w:p>
    <w:p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Pr="007A455F">
        <w:rPr>
          <w:rFonts w:ascii="Verdana" w:hAnsi="Verdana" w:cs="Calibri"/>
          <w:highlight w:val="yellow"/>
          <w:lang w:val="en-GB"/>
        </w:rPr>
        <w:t>……………………………</w:t>
      </w:r>
      <w:r>
        <w:rPr>
          <w:rFonts w:ascii="Verdana" w:hAnsi="Verdana" w:cs="Calibri"/>
          <w:lang w:val="en-GB"/>
        </w:rPr>
        <w:t>…………</w:t>
      </w:r>
    </w:p>
    <w:tbl>
      <w:tblPr>
        <w:tblW w:w="10274" w:type="dxa"/>
        <w:jc w:val="center"/>
        <w:tblInd w:w="-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74"/>
      </w:tblGrid>
      <w:tr w:rsidR="00377526" w:rsidRPr="00EF257B" w:rsidTr="00594767">
        <w:trPr>
          <w:jc w:val="center"/>
        </w:trPr>
        <w:tc>
          <w:tcPr>
            <w:tcW w:w="10274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Overall objectives of the mobility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10258" w:type="dxa"/>
        <w:jc w:val="center"/>
        <w:tblInd w:w="-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58"/>
      </w:tblGrid>
      <w:tr w:rsidR="00377526" w:rsidRPr="00EF257B" w:rsidTr="00594767">
        <w:trPr>
          <w:jc w:val="center"/>
        </w:trPr>
        <w:tc>
          <w:tcPr>
            <w:tcW w:w="10258" w:type="dxa"/>
            <w:shd w:val="clear" w:color="auto" w:fill="FFFFFF"/>
            <w:hideMark/>
          </w:tcPr>
          <w:p w:rsidR="00153B61" w:rsidRPr="007A455F" w:rsidRDefault="00377526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Added value of the mobility (</w:t>
            </w:r>
            <w:r w:rsidR="00F62299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in the context of the modernisation and internationalisation strategies of </w:t>
            </w: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institutions involved):</w:t>
            </w:r>
          </w:p>
          <w:p w:rsidR="00153B61" w:rsidRPr="007A455F" w:rsidRDefault="00153B61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  <w:p w:rsidR="00153B61" w:rsidRPr="007A455F" w:rsidRDefault="00153B61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  <w:p w:rsidR="00153B61" w:rsidRPr="007A455F" w:rsidRDefault="00153B61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  <w:p w:rsidR="00377526" w:rsidRPr="007A455F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10276" w:type="dxa"/>
        <w:jc w:val="center"/>
        <w:tblInd w:w="-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76"/>
      </w:tblGrid>
      <w:tr w:rsidR="00377526" w:rsidRPr="00EF257B" w:rsidTr="00594767">
        <w:trPr>
          <w:jc w:val="center"/>
        </w:trPr>
        <w:tc>
          <w:tcPr>
            <w:tcW w:w="10276" w:type="dxa"/>
            <w:shd w:val="clear" w:color="auto" w:fill="FFFFFF"/>
            <w:hideMark/>
          </w:tcPr>
          <w:p w:rsidR="00377526" w:rsidRPr="007A455F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Content of the teaching programme:</w:t>
            </w:r>
          </w:p>
          <w:p w:rsidR="00153B61" w:rsidRPr="007A455F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153B61" w:rsidRPr="007A455F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153B61" w:rsidRPr="007A455F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153B61" w:rsidRPr="007A455F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377526" w:rsidRPr="007A455F" w:rsidRDefault="00377526" w:rsidP="00F71F07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10274" w:type="dxa"/>
        <w:jc w:val="center"/>
        <w:tblInd w:w="-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74"/>
      </w:tblGrid>
      <w:tr w:rsidR="00377526" w:rsidRPr="00EF257B" w:rsidTr="00594767">
        <w:trPr>
          <w:jc w:val="center"/>
        </w:trPr>
        <w:tc>
          <w:tcPr>
            <w:tcW w:w="10274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Expected outcomes and impact (</w:t>
            </w:r>
            <w:r w:rsidR="00F62299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e.g. on the professional development of the teach</w:t>
            </w:r>
            <w:r w:rsidR="00153B61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ing staff member</w:t>
            </w:r>
            <w:r w:rsidR="005F0E76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and</w:t>
            </w:r>
            <w:r w:rsidR="00F62299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on the competences of students</w:t>
            </w:r>
            <w:r w:rsidR="005F0E76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at both institutions)</w:t>
            </w: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594767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</w:p>
    <w:p w:rsidR="00594767" w:rsidRDefault="00594767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10288" w:type="dxa"/>
        <w:jc w:val="center"/>
        <w:tblInd w:w="-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288"/>
      </w:tblGrid>
      <w:tr w:rsidR="00377526" w:rsidRPr="00FF66CC" w:rsidTr="00594767">
        <w:trPr>
          <w:jc w:val="center"/>
        </w:trPr>
        <w:tc>
          <w:tcPr>
            <w:tcW w:w="10288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10284" w:type="dxa"/>
        <w:jc w:val="center"/>
        <w:tblInd w:w="-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84"/>
      </w:tblGrid>
      <w:tr w:rsidR="00377526" w:rsidRPr="00490F95" w:rsidTr="006340D6">
        <w:trPr>
          <w:jc w:val="center"/>
        </w:trPr>
        <w:tc>
          <w:tcPr>
            <w:tcW w:w="10284" w:type="dxa"/>
            <w:shd w:val="clear" w:color="auto" w:fill="FFFFFF"/>
          </w:tcPr>
          <w:p w:rsidR="00377526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2D27DF" w:rsidRPr="002D27DF" w:rsidRDefault="002D27DF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2D27DF">
              <w:rPr>
                <w:rFonts w:ascii="Verdana" w:hAnsi="Verdana" w:cs="Calibri"/>
                <w:sz w:val="20"/>
                <w:lang w:val="en-GB"/>
              </w:rPr>
              <w:t>Head of Department:</w:t>
            </w:r>
            <w:r w:rsidR="00A56D5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bookmarkStart w:id="0" w:name="_GoBack"/>
            <w:bookmarkEnd w:id="0"/>
          </w:p>
          <w:p w:rsidR="002D27DF" w:rsidRPr="00490F95" w:rsidRDefault="002D27DF" w:rsidP="002D27DF">
            <w:pPr>
              <w:tabs>
                <w:tab w:val="left" w:pos="6169"/>
              </w:tabs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A56D5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10281" w:type="dxa"/>
        <w:jc w:val="center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281"/>
      </w:tblGrid>
      <w:tr w:rsidR="00377526" w:rsidRPr="00490F95" w:rsidTr="006340D6">
        <w:trPr>
          <w:jc w:val="center"/>
        </w:trPr>
        <w:tc>
          <w:tcPr>
            <w:tcW w:w="1028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594767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851" w:right="708" w:bottom="709" w:left="709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B1" w:rsidRDefault="00A473B1">
      <w:r>
        <w:separator/>
      </w:r>
    </w:p>
  </w:endnote>
  <w:endnote w:type="continuationSeparator" w:id="0">
    <w:p w:rsidR="00A473B1" w:rsidRDefault="00A473B1">
      <w:r>
        <w:continuationSeparator/>
      </w:r>
    </w:p>
  </w:endnote>
  <w:endnote w:id="1">
    <w:p w:rsidR="00AA696D" w:rsidRPr="002F549E" w:rsidRDefault="00AA696D" w:rsidP="00AA696D">
      <w:pPr>
        <w:pStyle w:val="Textvysvetlivky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035A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B1" w:rsidRDefault="00A473B1">
      <w:r>
        <w:separator/>
      </w:r>
    </w:p>
  </w:footnote>
  <w:footnote w:type="continuationSeparator" w:id="0">
    <w:p w:rsidR="00A473B1" w:rsidRDefault="00A4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</w:t>
    </w:r>
    <w:r w:rsidR="00035A68">
      <w:rPr>
        <w:rFonts w:ascii="Arial Narrow" w:hAnsi="Arial Narrow"/>
        <w:sz w:val="18"/>
        <w:szCs w:val="18"/>
        <w:lang w:val="en-GB"/>
      </w:rPr>
      <w:t>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90725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66CD925" wp14:editId="58D32CF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387004D9" wp14:editId="3C76D6D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A68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1609"/>
    <w:rsid w:val="001F4CB2"/>
    <w:rsid w:val="001F59C5"/>
    <w:rsid w:val="001F6040"/>
    <w:rsid w:val="001F6A51"/>
    <w:rsid w:val="001F7077"/>
    <w:rsid w:val="00200B0B"/>
    <w:rsid w:val="00204A9D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7DF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F6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3F71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145F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4767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0D6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21E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55F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259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0D27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3B1"/>
    <w:rsid w:val="00A4746C"/>
    <w:rsid w:val="00A5118C"/>
    <w:rsid w:val="00A54C8C"/>
    <w:rsid w:val="00A568F8"/>
    <w:rsid w:val="00A56D59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C44"/>
    <w:rsid w:val="00C00F93"/>
    <w:rsid w:val="00C019E9"/>
    <w:rsid w:val="00C02386"/>
    <w:rsid w:val="00C025B0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270B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39E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232771-387D-4E7F-88B8-9DC5BD4C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3</Pages>
  <Words>453</Words>
  <Characters>2587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3034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omv01</cp:lastModifiedBy>
  <cp:revision>9</cp:revision>
  <cp:lastPrinted>2013-11-06T08:46:00Z</cp:lastPrinted>
  <dcterms:created xsi:type="dcterms:W3CDTF">2016-07-18T11:21:00Z</dcterms:created>
  <dcterms:modified xsi:type="dcterms:W3CDTF">2019-07-10T09:57:00Z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