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Odkaznavysvetlivku"/>
          <w:rFonts w:ascii="Verdana" w:hAnsi="Verdana" w:cs="Arial"/>
          <w:b/>
          <w:color w:val="002060"/>
          <w:sz w:val="36"/>
          <w:szCs w:val="36"/>
          <w:lang w:val="en-GB"/>
        </w:rPr>
        <w:endnoteReference w:id="1"/>
      </w:r>
    </w:p>
    <w:p w14:paraId="0AA13AFF" w14:textId="2C20BE9D" w:rsidR="00D97FE7" w:rsidRPr="00F550D9" w:rsidRDefault="00D97FE7" w:rsidP="00D97FE7">
      <w:pPr>
        <w:pStyle w:val="Textkomentr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510"/>
        <w:gridCol w:w="2410"/>
        <w:gridCol w:w="1701"/>
        <w:gridCol w:w="2126"/>
      </w:tblGrid>
      <w:tr w:rsidR="00377526" w:rsidRPr="007673FA" w14:paraId="5D72C54D" w14:textId="77777777" w:rsidTr="0096302A">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41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26"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96302A">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kaznavysvetlivku"/>
                <w:rFonts w:ascii="Verdana" w:hAnsi="Verdana" w:cs="Arial"/>
                <w:sz w:val="20"/>
                <w:lang w:val="en-GB"/>
              </w:rPr>
              <w:endnoteReference w:id="2"/>
            </w:r>
          </w:p>
        </w:tc>
        <w:tc>
          <w:tcPr>
            <w:tcW w:w="241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kaznavysvetlivku"/>
                <w:rFonts w:ascii="Verdana" w:hAnsi="Verdana" w:cs="Calibri"/>
                <w:sz w:val="20"/>
                <w:lang w:val="en-GB"/>
              </w:rPr>
              <w:endnoteReference w:id="3"/>
            </w:r>
          </w:p>
        </w:tc>
        <w:tc>
          <w:tcPr>
            <w:tcW w:w="2126"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96302A">
        <w:tc>
          <w:tcPr>
            <w:tcW w:w="3510" w:type="dxa"/>
            <w:shd w:val="clear" w:color="auto" w:fill="FFFFFF"/>
          </w:tcPr>
          <w:p w14:paraId="5D72C553" w14:textId="42EC922E" w:rsidR="00377526" w:rsidRPr="00A86D32" w:rsidRDefault="00B61405" w:rsidP="00A07EA6">
            <w:pPr>
              <w:ind w:right="-993"/>
              <w:jc w:val="left"/>
              <w:rPr>
                <w:rFonts w:ascii="Verdana" w:hAnsi="Verdana" w:cs="Calibri"/>
                <w:i/>
                <w:sz w:val="20"/>
                <w:lang w:val="en-GB"/>
              </w:rPr>
            </w:pPr>
            <w:proofErr w:type="gramStart"/>
            <w:r>
              <w:rPr>
                <w:rFonts w:ascii="Verdana" w:hAnsi="Verdana" w:cs="Arial"/>
                <w:sz w:val="20"/>
                <w:lang w:val="en-GB"/>
              </w:rPr>
              <w:t>Gender</w:t>
            </w:r>
            <w:r w:rsidRPr="007673FA">
              <w:rPr>
                <w:rFonts w:ascii="Verdana" w:hAnsi="Verdana" w:cs="Calibri"/>
                <w:sz w:val="20"/>
                <w:lang w:val="en-GB"/>
              </w:rPr>
              <w:t>[</w:t>
            </w:r>
            <w:proofErr w:type="gramEnd"/>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41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26"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96302A">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237"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52"/>
        <w:gridCol w:w="2876"/>
        <w:gridCol w:w="2126"/>
        <w:gridCol w:w="2693"/>
      </w:tblGrid>
      <w:tr w:rsidR="00887CE1" w:rsidRPr="007673FA" w14:paraId="5D72C563" w14:textId="77777777" w:rsidTr="0096302A">
        <w:trPr>
          <w:trHeight w:val="371"/>
        </w:trPr>
        <w:tc>
          <w:tcPr>
            <w:tcW w:w="205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876" w:type="dxa"/>
            <w:shd w:val="clear" w:color="auto" w:fill="FFFFFF"/>
          </w:tcPr>
          <w:p w14:paraId="1E48C6E3" w14:textId="77777777" w:rsidR="0095112C" w:rsidRDefault="0095112C" w:rsidP="00A07EA6">
            <w:pPr>
              <w:ind w:right="-993"/>
              <w:jc w:val="left"/>
              <w:rPr>
                <w:rFonts w:ascii="Verdana" w:hAnsi="Verdana" w:cs="Arial"/>
                <w:b/>
                <w:color w:val="002060"/>
                <w:sz w:val="20"/>
                <w:lang w:val="en-GB"/>
              </w:rPr>
            </w:pPr>
            <w:r>
              <w:rPr>
                <w:rFonts w:ascii="Verdana" w:hAnsi="Verdana" w:cs="Arial"/>
                <w:b/>
                <w:color w:val="002060"/>
                <w:sz w:val="20"/>
                <w:lang w:val="en-GB"/>
              </w:rPr>
              <w:t xml:space="preserve">University of Economics </w:t>
            </w:r>
          </w:p>
          <w:p w14:paraId="5D72C560" w14:textId="6E2F0E69" w:rsidR="00887CE1" w:rsidRPr="007673FA" w:rsidRDefault="0095112C" w:rsidP="00A07EA6">
            <w:pPr>
              <w:ind w:right="-993"/>
              <w:jc w:val="left"/>
              <w:rPr>
                <w:rFonts w:ascii="Verdana" w:hAnsi="Verdana" w:cs="Arial"/>
                <w:b/>
                <w:color w:val="002060"/>
                <w:sz w:val="20"/>
                <w:lang w:val="en-GB"/>
              </w:rPr>
            </w:pPr>
            <w:r>
              <w:rPr>
                <w:rFonts w:ascii="Verdana" w:hAnsi="Verdana" w:cs="Arial"/>
                <w:b/>
                <w:color w:val="002060"/>
                <w:sz w:val="20"/>
                <w:lang w:val="en-GB"/>
              </w:rPr>
              <w:t>in Bratislava</w:t>
            </w:r>
          </w:p>
        </w:tc>
        <w:tc>
          <w:tcPr>
            <w:tcW w:w="2126"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693"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96302A">
        <w:trPr>
          <w:trHeight w:val="371"/>
        </w:trPr>
        <w:tc>
          <w:tcPr>
            <w:tcW w:w="205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kaznavysvetlivk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876" w:type="dxa"/>
            <w:shd w:val="clear" w:color="auto" w:fill="FFFFFF"/>
          </w:tcPr>
          <w:p w14:paraId="5D72C567" w14:textId="7C309776" w:rsidR="00887CE1" w:rsidRPr="007673FA" w:rsidRDefault="0095112C" w:rsidP="00A07EA6">
            <w:pPr>
              <w:ind w:right="-993"/>
              <w:jc w:val="left"/>
              <w:rPr>
                <w:rFonts w:ascii="Verdana" w:hAnsi="Verdana" w:cs="Arial"/>
                <w:b/>
                <w:color w:val="002060"/>
                <w:sz w:val="20"/>
                <w:lang w:val="en-GB"/>
              </w:rPr>
            </w:pPr>
            <w:r w:rsidRPr="0095112C">
              <w:rPr>
                <w:rFonts w:ascii="Verdana" w:hAnsi="Verdana" w:cs="Arial"/>
                <w:b/>
                <w:color w:val="002060"/>
                <w:sz w:val="20"/>
                <w:lang w:val="en-GB"/>
              </w:rPr>
              <w:t>SK BRATISL03</w:t>
            </w:r>
          </w:p>
        </w:tc>
        <w:tc>
          <w:tcPr>
            <w:tcW w:w="2126"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693"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96302A">
        <w:trPr>
          <w:trHeight w:val="559"/>
        </w:trPr>
        <w:tc>
          <w:tcPr>
            <w:tcW w:w="205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876" w:type="dxa"/>
            <w:shd w:val="clear" w:color="auto" w:fill="FFFFFF"/>
          </w:tcPr>
          <w:p w14:paraId="2AEE61A0" w14:textId="77777777" w:rsidR="0095112C" w:rsidRPr="0095112C" w:rsidRDefault="0095112C" w:rsidP="0095112C">
            <w:pPr>
              <w:ind w:right="-993"/>
              <w:jc w:val="left"/>
              <w:rPr>
                <w:rFonts w:ascii="Verdana" w:hAnsi="Verdana" w:cs="Arial"/>
                <w:color w:val="002060"/>
                <w:sz w:val="20"/>
                <w:lang w:val="en-GB"/>
              </w:rPr>
            </w:pPr>
            <w:proofErr w:type="spellStart"/>
            <w:r w:rsidRPr="0095112C">
              <w:rPr>
                <w:rFonts w:ascii="Verdana" w:hAnsi="Verdana" w:cs="Arial"/>
                <w:color w:val="002060"/>
                <w:sz w:val="20"/>
                <w:lang w:val="en-GB"/>
              </w:rPr>
              <w:t>Dolnozemská</w:t>
            </w:r>
            <w:proofErr w:type="spellEnd"/>
            <w:r w:rsidRPr="0095112C">
              <w:rPr>
                <w:rFonts w:ascii="Verdana" w:hAnsi="Verdana" w:cs="Arial"/>
                <w:color w:val="002060"/>
                <w:sz w:val="20"/>
                <w:lang w:val="en-GB"/>
              </w:rPr>
              <w:t xml:space="preserve"> </w:t>
            </w:r>
            <w:proofErr w:type="spellStart"/>
            <w:r w:rsidRPr="0095112C">
              <w:rPr>
                <w:rFonts w:ascii="Verdana" w:hAnsi="Verdana" w:cs="Arial"/>
                <w:color w:val="002060"/>
                <w:sz w:val="20"/>
                <w:lang w:val="en-GB"/>
              </w:rPr>
              <w:t>cesta</w:t>
            </w:r>
            <w:proofErr w:type="spellEnd"/>
            <w:r w:rsidRPr="0095112C">
              <w:rPr>
                <w:rFonts w:ascii="Verdana" w:hAnsi="Verdana" w:cs="Arial"/>
                <w:color w:val="002060"/>
                <w:sz w:val="20"/>
                <w:lang w:val="en-GB"/>
              </w:rPr>
              <w:t xml:space="preserve"> 1</w:t>
            </w:r>
          </w:p>
          <w:p w14:paraId="5D72C56C" w14:textId="16241011" w:rsidR="00377526" w:rsidRPr="007673FA" w:rsidRDefault="0095112C" w:rsidP="0095112C">
            <w:pPr>
              <w:ind w:right="-993"/>
              <w:jc w:val="left"/>
              <w:rPr>
                <w:rFonts w:ascii="Verdana" w:hAnsi="Verdana" w:cs="Arial"/>
                <w:color w:val="002060"/>
                <w:sz w:val="20"/>
                <w:lang w:val="en-GB"/>
              </w:rPr>
            </w:pPr>
            <w:r w:rsidRPr="0095112C">
              <w:rPr>
                <w:rFonts w:ascii="Verdana" w:hAnsi="Verdana" w:cs="Arial"/>
                <w:color w:val="002060"/>
                <w:sz w:val="20"/>
                <w:lang w:val="en-GB"/>
              </w:rPr>
              <w:t>852 35 Bratislava</w:t>
            </w:r>
          </w:p>
        </w:tc>
        <w:tc>
          <w:tcPr>
            <w:tcW w:w="2126"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kaznavysvetlivku"/>
                <w:rFonts w:ascii="Verdana" w:hAnsi="Verdana" w:cs="Arial"/>
                <w:sz w:val="20"/>
                <w:lang w:val="en-GB"/>
              </w:rPr>
              <w:endnoteReference w:id="5"/>
            </w:r>
          </w:p>
        </w:tc>
        <w:tc>
          <w:tcPr>
            <w:tcW w:w="2693" w:type="dxa"/>
            <w:shd w:val="clear" w:color="auto" w:fill="FFFFFF"/>
          </w:tcPr>
          <w:p w14:paraId="72878344" w14:textId="03146446" w:rsidR="0095112C" w:rsidRPr="0095112C" w:rsidRDefault="0095112C" w:rsidP="00A86D32">
            <w:pPr>
              <w:spacing w:after="0"/>
              <w:ind w:right="-993"/>
              <w:jc w:val="left"/>
              <w:rPr>
                <w:rFonts w:ascii="Verdana" w:hAnsi="Verdana" w:cs="Arial"/>
                <w:bCs/>
                <w:sz w:val="20"/>
                <w:lang w:val="en-GB"/>
              </w:rPr>
            </w:pPr>
            <w:r w:rsidRPr="0095112C">
              <w:rPr>
                <w:rFonts w:ascii="Verdana" w:hAnsi="Verdana" w:cs="Arial"/>
                <w:bCs/>
                <w:sz w:val="20"/>
                <w:lang w:val="en-GB"/>
              </w:rPr>
              <w:t>SLOVAK REPUBLIC</w:t>
            </w:r>
          </w:p>
          <w:p w14:paraId="5D72C56E" w14:textId="53C3CA27" w:rsidR="00377526" w:rsidRPr="0095112C" w:rsidRDefault="0095112C" w:rsidP="00A86D32">
            <w:pPr>
              <w:spacing w:after="0"/>
              <w:ind w:right="-993"/>
              <w:jc w:val="left"/>
              <w:rPr>
                <w:rFonts w:ascii="Verdana" w:hAnsi="Verdana" w:cs="Arial"/>
                <w:bCs/>
                <w:sz w:val="20"/>
                <w:lang w:val="en-GB"/>
              </w:rPr>
            </w:pPr>
            <w:r w:rsidRPr="0095112C">
              <w:rPr>
                <w:rFonts w:ascii="Verdana" w:hAnsi="Verdana" w:cs="Arial"/>
                <w:bCs/>
                <w:sz w:val="20"/>
                <w:lang w:val="en-GB"/>
              </w:rPr>
              <w:t>SK</w:t>
            </w:r>
          </w:p>
        </w:tc>
      </w:tr>
      <w:tr w:rsidR="00377526" w:rsidRPr="00E02718" w14:paraId="5D72C574" w14:textId="77777777" w:rsidTr="0096302A">
        <w:tc>
          <w:tcPr>
            <w:tcW w:w="205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876" w:type="dxa"/>
            <w:shd w:val="clear" w:color="auto" w:fill="FFFFFF"/>
          </w:tcPr>
          <w:p w14:paraId="592082E3" w14:textId="5DD78D0E" w:rsidR="0095112C" w:rsidRPr="0095112C" w:rsidRDefault="0095112C" w:rsidP="0095112C">
            <w:pPr>
              <w:spacing w:after="0"/>
              <w:ind w:right="-993"/>
              <w:jc w:val="left"/>
              <w:rPr>
                <w:rFonts w:ascii="Verdana" w:hAnsi="Verdana" w:cs="Arial"/>
                <w:color w:val="002060"/>
                <w:sz w:val="20"/>
                <w:lang w:val="en-GB"/>
              </w:rPr>
            </w:pPr>
            <w:r w:rsidRPr="0095112C">
              <w:rPr>
                <w:rFonts w:ascii="Verdana" w:hAnsi="Verdana" w:cs="Arial"/>
                <w:color w:val="002060"/>
                <w:sz w:val="20"/>
                <w:lang w:val="en-GB"/>
              </w:rPr>
              <w:t xml:space="preserve">Veronika </w:t>
            </w:r>
            <w:proofErr w:type="spellStart"/>
            <w:r w:rsidR="0096302A">
              <w:rPr>
                <w:rFonts w:ascii="Verdana" w:hAnsi="Verdana" w:cs="Arial"/>
                <w:color w:val="002060"/>
                <w:sz w:val="20"/>
                <w:lang w:val="en-GB"/>
              </w:rPr>
              <w:t>Králiková</w:t>
            </w:r>
            <w:proofErr w:type="spellEnd"/>
          </w:p>
          <w:p w14:paraId="4F4A12E9" w14:textId="77777777" w:rsidR="0095112C" w:rsidRPr="0095112C" w:rsidRDefault="0095112C" w:rsidP="0095112C">
            <w:pPr>
              <w:spacing w:after="0"/>
              <w:ind w:right="-993"/>
              <w:jc w:val="left"/>
              <w:rPr>
                <w:rFonts w:ascii="Verdana" w:hAnsi="Verdana" w:cs="Arial"/>
                <w:color w:val="002060"/>
                <w:sz w:val="20"/>
                <w:lang w:val="en-GB"/>
              </w:rPr>
            </w:pPr>
            <w:r w:rsidRPr="0095112C">
              <w:rPr>
                <w:rFonts w:ascii="Verdana" w:hAnsi="Verdana" w:cs="Arial"/>
                <w:color w:val="002060"/>
                <w:sz w:val="20"/>
                <w:lang w:val="en-GB"/>
              </w:rPr>
              <w:t xml:space="preserve">Erasmus Mobility </w:t>
            </w:r>
          </w:p>
          <w:p w14:paraId="5D72C571" w14:textId="67C44351" w:rsidR="00377526" w:rsidRPr="007673FA" w:rsidRDefault="0095112C" w:rsidP="0095112C">
            <w:pPr>
              <w:spacing w:after="0"/>
              <w:ind w:right="-993"/>
              <w:jc w:val="left"/>
              <w:rPr>
                <w:rFonts w:ascii="Verdana" w:hAnsi="Verdana" w:cs="Arial"/>
                <w:color w:val="002060"/>
                <w:sz w:val="20"/>
                <w:lang w:val="en-GB"/>
              </w:rPr>
            </w:pPr>
            <w:r w:rsidRPr="0095112C">
              <w:rPr>
                <w:rFonts w:ascii="Verdana" w:hAnsi="Verdana" w:cs="Arial"/>
                <w:color w:val="002060"/>
                <w:sz w:val="20"/>
                <w:lang w:val="en-GB"/>
              </w:rPr>
              <w:t>Coordinator</w:t>
            </w:r>
          </w:p>
        </w:tc>
        <w:tc>
          <w:tcPr>
            <w:tcW w:w="2126"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693" w:type="dxa"/>
            <w:shd w:val="clear" w:color="auto" w:fill="FFFFFF"/>
          </w:tcPr>
          <w:p w14:paraId="4D45D10F" w14:textId="6DB01321" w:rsidR="00A86D32" w:rsidRPr="002C204D" w:rsidRDefault="00A86D32" w:rsidP="00A86D32">
            <w:pPr>
              <w:ind w:right="-993"/>
              <w:jc w:val="left"/>
              <w:rPr>
                <w:rFonts w:ascii="Verdana" w:hAnsi="Verdana" w:cs="Arial"/>
                <w:bCs/>
                <w:color w:val="002060"/>
                <w:sz w:val="18"/>
                <w:szCs w:val="18"/>
                <w:lang w:val="fr-BE"/>
              </w:rPr>
            </w:pPr>
            <w:r w:rsidRPr="002C204D">
              <w:rPr>
                <w:rFonts w:ascii="Verdana" w:hAnsi="Verdana" w:cs="Arial"/>
                <w:bCs/>
                <w:color w:val="002060"/>
                <w:sz w:val="18"/>
                <w:szCs w:val="18"/>
                <w:lang w:val="fr-BE"/>
              </w:rPr>
              <w:t>veronika.</w:t>
            </w:r>
            <w:r w:rsidR="0096302A">
              <w:rPr>
                <w:rFonts w:ascii="Verdana" w:hAnsi="Verdana" w:cs="Arial"/>
                <w:bCs/>
                <w:color w:val="002060"/>
                <w:sz w:val="18"/>
                <w:szCs w:val="18"/>
                <w:lang w:val="fr-BE"/>
              </w:rPr>
              <w:t>kralikova</w:t>
            </w:r>
            <w:r w:rsidRPr="002C204D">
              <w:rPr>
                <w:rFonts w:ascii="Verdana" w:hAnsi="Verdana" w:cs="Arial"/>
                <w:bCs/>
                <w:color w:val="002060"/>
                <w:sz w:val="18"/>
                <w:szCs w:val="18"/>
                <w:lang w:val="fr-BE"/>
              </w:rPr>
              <w:t xml:space="preserve">@euba.sk </w:t>
            </w:r>
          </w:p>
          <w:p w14:paraId="5D72C573" w14:textId="0A720013" w:rsidR="00377526" w:rsidRPr="00E02718" w:rsidRDefault="00A86D32" w:rsidP="00A86D32">
            <w:pPr>
              <w:ind w:right="-993"/>
              <w:jc w:val="left"/>
              <w:rPr>
                <w:rFonts w:ascii="Verdana" w:hAnsi="Verdana" w:cs="Arial"/>
                <w:b/>
                <w:color w:val="002060"/>
                <w:sz w:val="20"/>
                <w:lang w:val="fr-BE"/>
              </w:rPr>
            </w:pPr>
            <w:r w:rsidRPr="002C204D">
              <w:rPr>
                <w:rFonts w:ascii="Verdana" w:hAnsi="Verdana" w:cs="Arial"/>
                <w:bCs/>
                <w:color w:val="002060"/>
                <w:sz w:val="18"/>
                <w:szCs w:val="18"/>
                <w:lang w:val="fr-BE"/>
              </w:rPr>
              <w:t>+421 2 6729 5194</w:t>
            </w:r>
            <w:r w:rsidRPr="00A86D32">
              <w:rPr>
                <w:rFonts w:ascii="Verdana" w:hAnsi="Verdana" w:cs="Arial"/>
                <w:b/>
                <w:color w:val="002060"/>
                <w:sz w:val="20"/>
                <w:lang w:val="fr-BE"/>
              </w:rPr>
              <w:t xml:space="preserve">  </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kaznavysvetlivku"/>
          <w:rFonts w:ascii="Verdana" w:hAnsi="Verdana" w:cs="Arial"/>
          <w:b/>
          <w:color w:val="002060"/>
          <w:szCs w:val="24"/>
          <w:lang w:val="en-GB"/>
        </w:rPr>
        <w:endnoteReference w:id="6"/>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976"/>
      </w:tblGrid>
      <w:tr w:rsidR="00D97FE7" w:rsidRPr="00D97FE7" w14:paraId="5D72C57C" w14:textId="77777777" w:rsidTr="0096302A">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515"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96302A">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976"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96302A">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976"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96302A">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976"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96302A">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976" w:type="dxa"/>
            <w:shd w:val="clear" w:color="auto" w:fill="FFFFFF"/>
          </w:tcPr>
          <w:p w14:paraId="0A24C3A1" w14:textId="5E0B1135" w:rsidR="00E915B6" w:rsidRDefault="008B6CDC"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8B6CDC"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94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486"/>
      </w:tblGrid>
      <w:tr w:rsidR="00377526" w:rsidRPr="00510637" w14:paraId="5D72C59E" w14:textId="77777777" w:rsidTr="00A86D32">
        <w:tc>
          <w:tcPr>
            <w:tcW w:w="9486"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A86D32">
        <w:tc>
          <w:tcPr>
            <w:tcW w:w="9486"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A86D32">
        <w:tc>
          <w:tcPr>
            <w:tcW w:w="9486"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A86D32">
        <w:tc>
          <w:tcPr>
            <w:tcW w:w="9486"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A86D32">
        <w:tc>
          <w:tcPr>
            <w:tcW w:w="9486"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kaznavysvetlivk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kaznapoznmkupodiaro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37A5C28E" w14:textId="77777777" w:rsidR="00CA38A2" w:rsidRDefault="00CA38A2" w:rsidP="00CA38A2">
            <w:pPr>
              <w:spacing w:before="120" w:after="120"/>
              <w:rPr>
                <w:rFonts w:ascii="Verdana" w:hAnsi="Verdana" w:cs="Calibri"/>
                <w:b/>
                <w:sz w:val="20"/>
                <w:lang w:val="en-GB"/>
              </w:rPr>
            </w:pPr>
            <w:r w:rsidRPr="00490F95">
              <w:rPr>
                <w:rFonts w:ascii="Verdana" w:hAnsi="Verdana" w:cs="Calibri"/>
                <w:b/>
                <w:sz w:val="20"/>
                <w:lang w:val="en-GB"/>
              </w:rPr>
              <w:t>Th</w:t>
            </w:r>
            <w:r>
              <w:rPr>
                <w:rFonts w:ascii="Verdana" w:hAnsi="Verdana" w:cs="Calibri"/>
                <w:b/>
                <w:sz w:val="20"/>
                <w:lang w:val="en-GB"/>
              </w:rPr>
              <w:t>e sending institution</w:t>
            </w:r>
          </w:p>
          <w:p w14:paraId="6D25944E" w14:textId="77777777" w:rsidR="00CA38A2" w:rsidRPr="002D27DF" w:rsidRDefault="00CA38A2" w:rsidP="00CA38A2">
            <w:pPr>
              <w:spacing w:before="120" w:after="120"/>
              <w:rPr>
                <w:rFonts w:ascii="Verdana" w:hAnsi="Verdana" w:cs="Calibri"/>
                <w:sz w:val="20"/>
                <w:lang w:val="en-GB"/>
              </w:rPr>
            </w:pPr>
            <w:r w:rsidRPr="002D27DF">
              <w:rPr>
                <w:rFonts w:ascii="Verdana" w:hAnsi="Verdana" w:cs="Calibri"/>
                <w:sz w:val="20"/>
                <w:lang w:val="en-GB"/>
              </w:rPr>
              <w:t>Head of Department:</w:t>
            </w:r>
            <w:r>
              <w:rPr>
                <w:rFonts w:ascii="Verdana" w:hAnsi="Verdana" w:cs="Calibri"/>
                <w:sz w:val="20"/>
                <w:lang w:val="en-GB"/>
              </w:rPr>
              <w:t xml:space="preserve"> Mgr. Miroslava Darnadiová</w:t>
            </w:r>
          </w:p>
          <w:p w14:paraId="55B7628E" w14:textId="77777777" w:rsidR="00CA38A2" w:rsidRPr="00490F95" w:rsidRDefault="00CA38A2" w:rsidP="00CA38A2">
            <w:pPr>
              <w:tabs>
                <w:tab w:val="left" w:pos="6169"/>
              </w:tabs>
              <w:spacing w:before="120" w:after="120"/>
              <w:rPr>
                <w:rFonts w:ascii="Verdana" w:hAnsi="Verdana" w:cs="Calibri"/>
                <w:b/>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t>Date:</w:t>
            </w:r>
            <w:r w:rsidRPr="00490F95">
              <w:rPr>
                <w:rFonts w:ascii="Verdana" w:hAnsi="Verdana" w:cs="Calibri"/>
                <w:sz w:val="20"/>
                <w:lang w:val="en-GB"/>
              </w:rPr>
              <w:tab/>
            </w:r>
            <w:r w:rsidRPr="00490F95">
              <w:rPr>
                <w:rFonts w:ascii="Verdana" w:hAnsi="Verdana" w:cs="Calibri"/>
                <w:sz w:val="20"/>
                <w:lang w:val="en-GB"/>
              </w:rPr>
              <w:tab/>
            </w:r>
          </w:p>
          <w:p w14:paraId="774CC2EA" w14:textId="4BA27ED3" w:rsidR="00CA38A2" w:rsidRPr="00490F95" w:rsidRDefault="00CA38A2" w:rsidP="00CA38A2">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Mgr. Veronika </w:t>
            </w:r>
            <w:proofErr w:type="spellStart"/>
            <w:r w:rsidR="0096302A">
              <w:rPr>
                <w:rFonts w:ascii="Verdana" w:hAnsi="Verdana" w:cs="Calibri"/>
                <w:sz w:val="20"/>
                <w:lang w:val="en-GB"/>
              </w:rPr>
              <w:t>Králiková</w:t>
            </w:r>
            <w:bookmarkStart w:id="0" w:name="_GoBack"/>
            <w:bookmarkEnd w:id="0"/>
            <w:proofErr w:type="spellEnd"/>
            <w:r>
              <w:rPr>
                <w:rFonts w:ascii="Verdana" w:hAnsi="Verdana" w:cs="Calibri"/>
                <w:sz w:val="20"/>
                <w:lang w:val="en-GB"/>
              </w:rPr>
              <w:t xml:space="preserve"> </w:t>
            </w:r>
          </w:p>
          <w:p w14:paraId="7B184A19" w14:textId="56DE8956" w:rsidR="00F550D9" w:rsidRPr="007B3F1B" w:rsidRDefault="00CA38A2" w:rsidP="00CA38A2">
            <w:pPr>
              <w:tabs>
                <w:tab w:val="left" w:pos="3348"/>
                <w:tab w:val="left" w:pos="6183"/>
                <w:tab w:val="left" w:pos="6892"/>
              </w:tabs>
              <w:spacing w:after="12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A7C7F" w14:textId="77777777" w:rsidR="008B6CDC" w:rsidRDefault="008B6CDC">
      <w:r>
        <w:separator/>
      </w:r>
    </w:p>
  </w:endnote>
  <w:endnote w:type="continuationSeparator" w:id="0">
    <w:p w14:paraId="25B1D8A5" w14:textId="77777777" w:rsidR="008B6CDC" w:rsidRDefault="008B6CDC">
      <w:r>
        <w:continuationSeparator/>
      </w:r>
    </w:p>
  </w:endnote>
  <w:endnote w:id="1">
    <w:p w14:paraId="2B08B470" w14:textId="74430D65" w:rsidR="007550F5" w:rsidRDefault="00D97FE7" w:rsidP="007550F5">
      <w:pPr>
        <w:pStyle w:val="Textvysvetlivky"/>
        <w:spacing w:after="12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vysvetlivky"/>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vysvetlivky"/>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Style w:val="Odkaznavysvetlivk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textovprepojeni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vysvetlivky"/>
        <w:spacing w:after="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9B52" w14:textId="77777777" w:rsidR="00435221" w:rsidRDefault="0043522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72CE248B" w:rsidR="009F32D0" w:rsidRDefault="009F32D0">
        <w:pPr>
          <w:pStyle w:val="Pta"/>
          <w:jc w:val="center"/>
        </w:pPr>
        <w:r>
          <w:fldChar w:fldCharType="begin"/>
        </w:r>
        <w:r>
          <w:instrText xml:space="preserve"> PAGE   \* MERGEFORMAT </w:instrText>
        </w:r>
        <w:r>
          <w:fldChar w:fldCharType="separate"/>
        </w:r>
        <w:r w:rsidR="003B0978">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Pt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5391E" w14:textId="77777777" w:rsidR="008B6CDC" w:rsidRDefault="008B6CDC">
      <w:r>
        <w:separator/>
      </w:r>
    </w:p>
  </w:footnote>
  <w:footnote w:type="continuationSeparator" w:id="0">
    <w:p w14:paraId="7FCBA221" w14:textId="77777777" w:rsidR="008B6CDC" w:rsidRDefault="008B6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FE9D" w14:textId="77777777" w:rsidR="00435221" w:rsidRDefault="0043522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lavika"/>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04D"/>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CDC"/>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12C"/>
    <w:rsid w:val="009519A8"/>
    <w:rsid w:val="0095201B"/>
    <w:rsid w:val="00954FBD"/>
    <w:rsid w:val="009578BC"/>
    <w:rsid w:val="00960648"/>
    <w:rsid w:val="00960C38"/>
    <w:rsid w:val="00960CBD"/>
    <w:rsid w:val="00961092"/>
    <w:rsid w:val="00961613"/>
    <w:rsid w:val="00961702"/>
    <w:rsid w:val="00961B4C"/>
    <w:rsid w:val="00961B90"/>
    <w:rsid w:val="0096302A"/>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6D32"/>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529B"/>
    <w:rsid w:val="00C86A68"/>
    <w:rsid w:val="00C8724E"/>
    <w:rsid w:val="00C87B33"/>
    <w:rsid w:val="00C93A20"/>
    <w:rsid w:val="00C945E7"/>
    <w:rsid w:val="00C94CFF"/>
    <w:rsid w:val="00C95DED"/>
    <w:rsid w:val="00C97F30"/>
    <w:rsid w:val="00CA0164"/>
    <w:rsid w:val="00CA12CF"/>
    <w:rsid w:val="00CA26FD"/>
    <w:rsid w:val="00CA38A2"/>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CF7521"/>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link w:val="TextvysvetlivkyChar"/>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7ED25EBC-033C-4EFB-A71C-4A7930F785B0}">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465057F1-DE47-4A7F-BC0A-8064321F1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18</TotalTime>
  <Pages>3</Pages>
  <Words>422</Words>
  <Characters>2412</Characters>
  <Application>Microsoft Office Word</Application>
  <DocSecurity>0</DocSecurity>
  <PresentationFormat>Microsoft Word 11.0</PresentationFormat>
  <Lines>20</Lines>
  <Paragraphs>5</Paragraphs>
  <ScaleCrop>false</ScaleCrop>
  <HeadingPairs>
    <vt:vector size="10" baseType="variant">
      <vt:variant>
        <vt:lpstr>Názov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2829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Veronika Lipovska | OMM EU v Bratislave</cp:lastModifiedBy>
  <cp:revision>7</cp:revision>
  <cp:lastPrinted>2013-11-06T08:46:00Z</cp:lastPrinted>
  <dcterms:created xsi:type="dcterms:W3CDTF">2019-02-18T14:38:00Z</dcterms:created>
  <dcterms:modified xsi:type="dcterms:W3CDTF">2021-09-22T13:45:00Z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