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541609" w14:textId="77777777" w:rsidR="004C3561" w:rsidRDefault="004C3561" w:rsidP="00EA286D">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28DE0461" w14:textId="77777777" w:rsidR="00377526" w:rsidRDefault="004C3561" w:rsidP="00EA286D">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Odkaznavysvetlivku"/>
          <w:rFonts w:ascii="Verdana" w:hAnsi="Verdana" w:cs="Arial"/>
          <w:b/>
          <w:color w:val="002060"/>
          <w:sz w:val="36"/>
          <w:szCs w:val="36"/>
          <w:lang w:val="en-GB"/>
        </w:rPr>
        <w:endnoteReference w:id="1"/>
      </w:r>
    </w:p>
    <w:p w14:paraId="685ABE0D" w14:textId="77777777" w:rsidR="00D97FE7" w:rsidRPr="00F550D9" w:rsidRDefault="00D97FE7" w:rsidP="003B5A25">
      <w:pPr>
        <w:pStyle w:val="Textkomentra"/>
        <w:tabs>
          <w:tab w:val="left" w:pos="2552"/>
          <w:tab w:val="left" w:pos="3686"/>
          <w:tab w:val="left" w:pos="5954"/>
        </w:tabs>
        <w:spacing w:after="0"/>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103AFC">
        <w:rPr>
          <w:rFonts w:ascii="Verdana" w:hAnsi="Verdana" w:cs="Calibri"/>
          <w:i/>
          <w:highlight w:val="yellow"/>
          <w:lang w:val="en-GB"/>
        </w:rPr>
        <w:t>[day/month/year</w:t>
      </w:r>
      <w:r w:rsidRPr="00F550D9">
        <w:rPr>
          <w:rFonts w:ascii="Verdana" w:hAnsi="Verdana" w:cs="Calibri"/>
          <w:i/>
          <w:lang w:val="en-GB"/>
        </w:rPr>
        <w:t>]</w:t>
      </w:r>
      <w:r w:rsidRPr="00F550D9">
        <w:rPr>
          <w:rFonts w:ascii="Verdana" w:hAnsi="Verdana" w:cs="Calibri"/>
          <w:lang w:val="en-GB"/>
        </w:rPr>
        <w:tab/>
        <w:t xml:space="preserve">till </w:t>
      </w:r>
      <w:r w:rsidRPr="00103AFC">
        <w:rPr>
          <w:rFonts w:ascii="Verdana" w:hAnsi="Verdana" w:cs="Calibri"/>
          <w:i/>
          <w:highlight w:val="yellow"/>
          <w:lang w:val="en-GB"/>
        </w:rPr>
        <w:t>[day/month/year]</w:t>
      </w:r>
    </w:p>
    <w:p w14:paraId="7C39D721" w14:textId="77777777" w:rsidR="00887CE1" w:rsidRDefault="00D97FE7" w:rsidP="003B5A25">
      <w:pPr>
        <w:spacing w:after="0"/>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51FF0818" w14:textId="77777777" w:rsidR="003B5A25" w:rsidRPr="003B5A25" w:rsidRDefault="003B5A25" w:rsidP="005D75AB">
      <w:pPr>
        <w:ind w:right="-992"/>
        <w:jc w:val="left"/>
        <w:rPr>
          <w:rFonts w:ascii="Verdana" w:hAnsi="Verdana" w:cs="Arial"/>
          <w:b/>
          <w:color w:val="002060"/>
          <w:sz w:val="16"/>
          <w:szCs w:val="16"/>
          <w:lang w:val="en-GB"/>
        </w:rPr>
      </w:pPr>
    </w:p>
    <w:p w14:paraId="3FE66B5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13"/>
        <w:gridCol w:w="2511"/>
        <w:gridCol w:w="2112"/>
        <w:gridCol w:w="3638"/>
      </w:tblGrid>
      <w:tr w:rsidR="00377526" w:rsidRPr="007673FA" w14:paraId="65CB5A6F" w14:textId="77777777" w:rsidTr="003B5A25">
        <w:trPr>
          <w:trHeight w:val="334"/>
        </w:trPr>
        <w:tc>
          <w:tcPr>
            <w:tcW w:w="2232" w:type="dxa"/>
            <w:shd w:val="clear" w:color="auto" w:fill="FFFFFF"/>
          </w:tcPr>
          <w:p w14:paraId="05B0D4A8" w14:textId="77777777"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554" w:type="dxa"/>
            <w:shd w:val="clear" w:color="auto" w:fill="FFFFFF"/>
          </w:tcPr>
          <w:p w14:paraId="6BDAE1A8" w14:textId="77777777" w:rsidR="00377526" w:rsidRPr="007673FA" w:rsidRDefault="00377526" w:rsidP="00A07EA6">
            <w:pPr>
              <w:ind w:right="-993"/>
              <w:jc w:val="left"/>
              <w:rPr>
                <w:rFonts w:ascii="Verdana" w:hAnsi="Verdana" w:cs="Arial"/>
                <w:b/>
                <w:color w:val="002060"/>
                <w:sz w:val="20"/>
                <w:lang w:val="en-GB"/>
              </w:rPr>
            </w:pPr>
          </w:p>
        </w:tc>
        <w:tc>
          <w:tcPr>
            <w:tcW w:w="2126" w:type="dxa"/>
            <w:shd w:val="clear" w:color="auto" w:fill="FFFFFF"/>
          </w:tcPr>
          <w:p w14:paraId="470FE5D0"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3686" w:type="dxa"/>
            <w:shd w:val="clear" w:color="auto" w:fill="FFFFFF"/>
          </w:tcPr>
          <w:p w14:paraId="47F03919"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04EA0DDE" w14:textId="77777777" w:rsidTr="003B5A25">
        <w:trPr>
          <w:trHeight w:val="412"/>
        </w:trPr>
        <w:tc>
          <w:tcPr>
            <w:tcW w:w="2232" w:type="dxa"/>
            <w:shd w:val="clear" w:color="auto" w:fill="FFFFFF"/>
          </w:tcPr>
          <w:p w14:paraId="455932CF"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Odkaznavysvetlivku"/>
                <w:rFonts w:ascii="Verdana" w:hAnsi="Verdana" w:cs="Arial"/>
                <w:sz w:val="20"/>
                <w:lang w:val="en-GB"/>
              </w:rPr>
              <w:endnoteReference w:id="2"/>
            </w:r>
          </w:p>
        </w:tc>
        <w:tc>
          <w:tcPr>
            <w:tcW w:w="2554" w:type="dxa"/>
            <w:shd w:val="clear" w:color="auto" w:fill="FFFFFF"/>
          </w:tcPr>
          <w:p w14:paraId="09FF0AEA" w14:textId="77777777" w:rsidR="00377526" w:rsidRPr="007673FA" w:rsidRDefault="00377526" w:rsidP="00A07EA6">
            <w:pPr>
              <w:ind w:right="-993"/>
              <w:jc w:val="left"/>
              <w:rPr>
                <w:rFonts w:ascii="Verdana" w:hAnsi="Verdana" w:cs="Arial"/>
                <w:color w:val="002060"/>
                <w:sz w:val="20"/>
                <w:lang w:val="en-GB"/>
              </w:rPr>
            </w:pPr>
          </w:p>
        </w:tc>
        <w:tc>
          <w:tcPr>
            <w:tcW w:w="2126" w:type="dxa"/>
            <w:shd w:val="clear" w:color="auto" w:fill="FFFFFF"/>
          </w:tcPr>
          <w:p w14:paraId="18527313"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Odkaznavysvetlivku"/>
                <w:rFonts w:ascii="Verdana" w:hAnsi="Verdana" w:cs="Calibri"/>
                <w:sz w:val="20"/>
                <w:lang w:val="en-GB"/>
              </w:rPr>
              <w:endnoteReference w:id="3"/>
            </w:r>
          </w:p>
        </w:tc>
        <w:tc>
          <w:tcPr>
            <w:tcW w:w="3686" w:type="dxa"/>
            <w:shd w:val="clear" w:color="auto" w:fill="FFFFFF"/>
          </w:tcPr>
          <w:p w14:paraId="2E155EFE" w14:textId="77777777" w:rsidR="00377526" w:rsidRPr="007673FA" w:rsidRDefault="00377526" w:rsidP="00A07EA6">
            <w:pPr>
              <w:ind w:right="-993"/>
              <w:jc w:val="center"/>
              <w:rPr>
                <w:rFonts w:ascii="Verdana" w:hAnsi="Verdana" w:cs="Arial"/>
                <w:b/>
                <w:sz w:val="20"/>
                <w:lang w:val="en-GB"/>
              </w:rPr>
            </w:pPr>
          </w:p>
        </w:tc>
      </w:tr>
      <w:tr w:rsidR="00377526" w:rsidRPr="007673FA" w14:paraId="229C54A9" w14:textId="77777777" w:rsidTr="003B5A25">
        <w:tc>
          <w:tcPr>
            <w:tcW w:w="2232" w:type="dxa"/>
            <w:shd w:val="clear" w:color="auto" w:fill="FFFFFF"/>
          </w:tcPr>
          <w:p w14:paraId="2222BE17"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Sex </w:t>
            </w:r>
            <w:r w:rsidRPr="007673FA">
              <w:rPr>
                <w:rFonts w:ascii="Verdana" w:hAnsi="Verdana" w:cs="Calibri"/>
                <w:sz w:val="20"/>
                <w:lang w:val="en-GB"/>
              </w:rPr>
              <w:t>[</w:t>
            </w:r>
            <w:r w:rsidRPr="007673FA">
              <w:rPr>
                <w:rFonts w:ascii="Verdana" w:hAnsi="Verdana" w:cs="Calibri"/>
                <w:i/>
                <w:sz w:val="20"/>
                <w:lang w:val="en-GB"/>
              </w:rPr>
              <w:t>M/F</w:t>
            </w:r>
            <w:r w:rsidRPr="007673FA">
              <w:rPr>
                <w:rFonts w:ascii="Verdana" w:hAnsi="Verdana" w:cs="Calibri"/>
                <w:sz w:val="20"/>
                <w:lang w:val="en-GB"/>
              </w:rPr>
              <w:t>]</w:t>
            </w:r>
          </w:p>
        </w:tc>
        <w:tc>
          <w:tcPr>
            <w:tcW w:w="2554" w:type="dxa"/>
            <w:shd w:val="clear" w:color="auto" w:fill="FFFFFF"/>
          </w:tcPr>
          <w:p w14:paraId="29E333ED" w14:textId="77777777" w:rsidR="00377526" w:rsidRPr="007673FA" w:rsidRDefault="00377526" w:rsidP="00A07EA6">
            <w:pPr>
              <w:ind w:right="-993"/>
              <w:jc w:val="left"/>
              <w:rPr>
                <w:rFonts w:ascii="Verdana" w:hAnsi="Verdana" w:cs="Arial"/>
                <w:color w:val="002060"/>
                <w:sz w:val="20"/>
                <w:lang w:val="en-GB"/>
              </w:rPr>
            </w:pPr>
          </w:p>
        </w:tc>
        <w:tc>
          <w:tcPr>
            <w:tcW w:w="2126" w:type="dxa"/>
            <w:shd w:val="clear" w:color="auto" w:fill="FFFFFF"/>
          </w:tcPr>
          <w:p w14:paraId="0C4BCE16"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3686" w:type="dxa"/>
            <w:shd w:val="clear" w:color="auto" w:fill="FFFFFF"/>
          </w:tcPr>
          <w:p w14:paraId="532DE44E" w14:textId="77777777" w:rsidR="00377526" w:rsidRPr="007673FA" w:rsidRDefault="00377526" w:rsidP="00120D7A">
            <w:pPr>
              <w:ind w:right="-993"/>
              <w:jc w:val="left"/>
              <w:rPr>
                <w:rFonts w:ascii="Verdana" w:hAnsi="Verdana" w:cs="Arial"/>
                <w:b/>
                <w:color w:val="002060"/>
                <w:sz w:val="20"/>
                <w:lang w:val="en-GB"/>
              </w:rPr>
            </w:pPr>
            <w:r w:rsidRPr="007673FA">
              <w:rPr>
                <w:rFonts w:ascii="Verdana" w:hAnsi="Verdana" w:cs="Arial"/>
                <w:color w:val="002060"/>
                <w:sz w:val="20"/>
                <w:lang w:val="en-GB"/>
              </w:rPr>
              <w:t>20</w:t>
            </w:r>
            <w:r w:rsidR="00C8656C">
              <w:rPr>
                <w:rFonts w:ascii="Verdana" w:hAnsi="Verdana" w:cs="Arial"/>
                <w:color w:val="002060"/>
                <w:sz w:val="20"/>
                <w:lang w:val="en-GB"/>
              </w:rPr>
              <w:t>..</w:t>
            </w:r>
            <w:r w:rsidRPr="007673FA">
              <w:rPr>
                <w:rFonts w:ascii="Verdana" w:hAnsi="Verdana" w:cs="Arial"/>
                <w:color w:val="002060"/>
                <w:sz w:val="20"/>
                <w:lang w:val="en-GB"/>
              </w:rPr>
              <w:t>/20</w:t>
            </w:r>
            <w:r w:rsidR="00C8656C">
              <w:rPr>
                <w:rFonts w:ascii="Verdana" w:hAnsi="Verdana" w:cs="Arial"/>
                <w:color w:val="002060"/>
                <w:sz w:val="20"/>
                <w:lang w:val="en-GB"/>
              </w:rPr>
              <w:t>..</w:t>
            </w:r>
          </w:p>
        </w:tc>
      </w:tr>
      <w:tr w:rsidR="00CC707F" w:rsidRPr="007673FA" w14:paraId="450970BA" w14:textId="77777777" w:rsidTr="003B5A25">
        <w:tc>
          <w:tcPr>
            <w:tcW w:w="2232" w:type="dxa"/>
            <w:shd w:val="clear" w:color="auto" w:fill="FFFFFF"/>
          </w:tcPr>
          <w:p w14:paraId="6268A671"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8366" w:type="dxa"/>
            <w:gridSpan w:val="3"/>
            <w:shd w:val="clear" w:color="auto" w:fill="FFFFFF"/>
          </w:tcPr>
          <w:p w14:paraId="63C62F17" w14:textId="77777777" w:rsidR="00CC707F" w:rsidRPr="007673FA" w:rsidRDefault="00CC707F" w:rsidP="00A07EA6">
            <w:pPr>
              <w:ind w:right="-993"/>
              <w:jc w:val="center"/>
              <w:rPr>
                <w:rFonts w:ascii="Verdana" w:hAnsi="Verdana" w:cs="Arial"/>
                <w:b/>
                <w:color w:val="002060"/>
                <w:sz w:val="20"/>
                <w:lang w:val="en-GB"/>
              </w:rPr>
            </w:pPr>
          </w:p>
        </w:tc>
      </w:tr>
    </w:tbl>
    <w:p w14:paraId="16367494" w14:textId="77777777" w:rsidR="00377526" w:rsidRPr="00A22108" w:rsidRDefault="00377526" w:rsidP="00F8782D">
      <w:pPr>
        <w:spacing w:after="0"/>
        <w:ind w:right="-992"/>
        <w:jc w:val="left"/>
        <w:rPr>
          <w:rFonts w:ascii="Verdana" w:hAnsi="Verdana" w:cs="Arial"/>
          <w:b/>
          <w:color w:val="002060"/>
          <w:sz w:val="16"/>
          <w:szCs w:val="16"/>
          <w:lang w:val="en-GB"/>
        </w:rPr>
      </w:pPr>
    </w:p>
    <w:p w14:paraId="4222FF8C" w14:textId="77777777"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85"/>
        <w:gridCol w:w="2203"/>
        <w:gridCol w:w="2228"/>
        <w:gridCol w:w="3858"/>
      </w:tblGrid>
      <w:tr w:rsidR="003B5A25" w:rsidRPr="009F5B61" w14:paraId="3C66F667" w14:textId="77777777" w:rsidTr="003C102F">
        <w:trPr>
          <w:trHeight w:val="314"/>
        </w:trPr>
        <w:tc>
          <w:tcPr>
            <w:tcW w:w="2228" w:type="dxa"/>
            <w:shd w:val="clear" w:color="auto" w:fill="FFFFFF"/>
          </w:tcPr>
          <w:p w14:paraId="53B27706" w14:textId="77777777" w:rsidR="003B5A25" w:rsidRPr="005E466D" w:rsidRDefault="003B5A25" w:rsidP="003C102F">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8370" w:type="dxa"/>
            <w:gridSpan w:val="3"/>
            <w:shd w:val="clear" w:color="auto" w:fill="FFFFFF"/>
          </w:tcPr>
          <w:p w14:paraId="008D00DE" w14:textId="77777777" w:rsidR="003B5A25" w:rsidRPr="005E466D" w:rsidRDefault="003B5A25" w:rsidP="003C102F">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University of Economics in Bratislava</w:t>
            </w:r>
          </w:p>
        </w:tc>
      </w:tr>
      <w:tr w:rsidR="003B5A25" w:rsidRPr="005E466D" w14:paraId="4BA9DB7C" w14:textId="77777777" w:rsidTr="003C102F">
        <w:trPr>
          <w:trHeight w:val="314"/>
        </w:trPr>
        <w:tc>
          <w:tcPr>
            <w:tcW w:w="2228" w:type="dxa"/>
            <w:shd w:val="clear" w:color="auto" w:fill="FFFFFF"/>
          </w:tcPr>
          <w:p w14:paraId="55079846" w14:textId="77777777" w:rsidR="003B5A25" w:rsidRPr="005E466D" w:rsidRDefault="003B5A25" w:rsidP="003C102F">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Odkaznavysvetlivku"/>
                <w:rFonts w:ascii="Verdana" w:hAnsi="Verdana" w:cs="Arial"/>
                <w:sz w:val="20"/>
                <w:lang w:val="en-GB"/>
              </w:rPr>
              <w:endnoteReference w:id="4"/>
            </w:r>
            <w:r w:rsidRPr="005E466D">
              <w:rPr>
                <w:rFonts w:ascii="Verdana" w:hAnsi="Verdana" w:cs="Arial"/>
                <w:sz w:val="20"/>
                <w:lang w:val="en-GB"/>
              </w:rPr>
              <w:t xml:space="preserve"> </w:t>
            </w:r>
          </w:p>
          <w:p w14:paraId="1F6985FB" w14:textId="77777777" w:rsidR="003B5A25" w:rsidRPr="005E466D" w:rsidRDefault="003B5A25" w:rsidP="003C102F">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2E45ABC7" w14:textId="77777777" w:rsidR="003B5A25" w:rsidRPr="005E466D" w:rsidRDefault="003B5A25" w:rsidP="003C102F">
            <w:pPr>
              <w:shd w:val="clear" w:color="auto" w:fill="FFFFFF"/>
              <w:spacing w:after="0"/>
              <w:ind w:right="-993"/>
              <w:jc w:val="left"/>
              <w:rPr>
                <w:rFonts w:ascii="Verdana" w:hAnsi="Verdana" w:cs="Arial"/>
                <w:sz w:val="20"/>
                <w:lang w:val="en-GB"/>
              </w:rPr>
            </w:pPr>
          </w:p>
        </w:tc>
        <w:tc>
          <w:tcPr>
            <w:tcW w:w="2228" w:type="dxa"/>
            <w:shd w:val="clear" w:color="auto" w:fill="FFFFFF"/>
          </w:tcPr>
          <w:p w14:paraId="41DBB09C" w14:textId="77777777" w:rsidR="003B5A25" w:rsidRPr="005E466D" w:rsidRDefault="003B5A25" w:rsidP="003C102F">
            <w:pPr>
              <w:shd w:val="clear" w:color="auto" w:fill="FFFFFF"/>
              <w:ind w:right="-993"/>
              <w:jc w:val="left"/>
              <w:rPr>
                <w:rFonts w:ascii="Verdana" w:hAnsi="Verdana" w:cs="Arial"/>
                <w:b/>
                <w:color w:val="002060"/>
                <w:sz w:val="20"/>
                <w:lang w:val="en-GB"/>
              </w:rPr>
            </w:pPr>
            <w:r>
              <w:rPr>
                <w:rFonts w:ascii="Verdana" w:hAnsi="Verdana" w:cs="Arial"/>
                <w:color w:val="002060"/>
                <w:sz w:val="20"/>
                <w:lang w:val="en-GB"/>
              </w:rPr>
              <w:t>SK BRATISL03</w:t>
            </w:r>
          </w:p>
        </w:tc>
        <w:tc>
          <w:tcPr>
            <w:tcW w:w="2228" w:type="dxa"/>
            <w:shd w:val="clear" w:color="auto" w:fill="FFFFFF"/>
          </w:tcPr>
          <w:p w14:paraId="241316CF" w14:textId="77777777" w:rsidR="003B5A25" w:rsidRPr="005E466D" w:rsidRDefault="003B5A25" w:rsidP="003C102F">
            <w:pPr>
              <w:shd w:val="clear" w:color="auto" w:fill="FFFFFF"/>
              <w:ind w:right="-993"/>
              <w:jc w:val="left"/>
              <w:rPr>
                <w:rFonts w:ascii="Verdana" w:hAnsi="Verdana" w:cs="Arial"/>
                <w:sz w:val="20"/>
                <w:lang w:val="en-GB"/>
              </w:rPr>
            </w:pPr>
            <w:r>
              <w:rPr>
                <w:rFonts w:ascii="Verdana" w:hAnsi="Verdana" w:cs="Arial"/>
                <w:sz w:val="20"/>
                <w:lang w:val="en-GB"/>
              </w:rPr>
              <w:t>Faculty/</w:t>
            </w:r>
            <w:r w:rsidRPr="005E466D">
              <w:rPr>
                <w:rFonts w:ascii="Verdana" w:hAnsi="Verdana" w:cs="Arial"/>
                <w:sz w:val="20"/>
                <w:lang w:val="en-GB"/>
              </w:rPr>
              <w:t>Department</w:t>
            </w:r>
          </w:p>
        </w:tc>
        <w:tc>
          <w:tcPr>
            <w:tcW w:w="3914" w:type="dxa"/>
            <w:shd w:val="clear" w:color="auto" w:fill="FFFFFF"/>
          </w:tcPr>
          <w:p w14:paraId="0B5EB747" w14:textId="77777777" w:rsidR="003B5A25" w:rsidRPr="005E466D" w:rsidRDefault="003B5A25" w:rsidP="003C102F">
            <w:pPr>
              <w:shd w:val="clear" w:color="auto" w:fill="FFFFFF"/>
              <w:ind w:right="-993"/>
              <w:jc w:val="center"/>
              <w:rPr>
                <w:rFonts w:ascii="Verdana" w:hAnsi="Verdana" w:cs="Arial"/>
                <w:b/>
                <w:color w:val="002060"/>
                <w:sz w:val="20"/>
                <w:lang w:val="en-GB"/>
              </w:rPr>
            </w:pPr>
          </w:p>
        </w:tc>
      </w:tr>
      <w:tr w:rsidR="003B5A25" w:rsidRPr="005E466D" w14:paraId="36C9CD9C" w14:textId="77777777" w:rsidTr="003C102F">
        <w:trPr>
          <w:trHeight w:val="472"/>
        </w:trPr>
        <w:tc>
          <w:tcPr>
            <w:tcW w:w="2228" w:type="dxa"/>
            <w:shd w:val="clear" w:color="auto" w:fill="FFFFFF"/>
          </w:tcPr>
          <w:p w14:paraId="4E5602D5" w14:textId="77777777" w:rsidR="003B5A25" w:rsidRPr="005E466D" w:rsidRDefault="003B5A25" w:rsidP="003C102F">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4B7769A" w14:textId="77777777" w:rsidR="003B5A25" w:rsidRDefault="003B5A25" w:rsidP="003C102F">
            <w:pPr>
              <w:shd w:val="clear" w:color="auto" w:fill="FFFFFF"/>
              <w:ind w:right="-993"/>
              <w:jc w:val="left"/>
              <w:rPr>
                <w:rFonts w:ascii="Verdana" w:hAnsi="Verdana" w:cs="Arial"/>
                <w:color w:val="002060"/>
                <w:sz w:val="20"/>
                <w:lang w:val="en-GB"/>
              </w:rPr>
            </w:pPr>
            <w:r>
              <w:rPr>
                <w:rFonts w:ascii="Verdana" w:hAnsi="Verdana" w:cs="Arial"/>
                <w:color w:val="002060"/>
                <w:sz w:val="20"/>
                <w:lang w:val="en-GB"/>
              </w:rPr>
              <w:t>Dolnozemská cesta 1</w:t>
            </w:r>
          </w:p>
          <w:p w14:paraId="1D4DC7E4" w14:textId="77777777" w:rsidR="003B5A25" w:rsidRPr="005E466D" w:rsidRDefault="003B5A25" w:rsidP="003C102F">
            <w:pPr>
              <w:shd w:val="clear" w:color="auto" w:fill="FFFFFF"/>
              <w:ind w:right="-993"/>
              <w:jc w:val="left"/>
              <w:rPr>
                <w:rFonts w:ascii="Verdana" w:hAnsi="Verdana" w:cs="Arial"/>
                <w:color w:val="002060"/>
                <w:sz w:val="20"/>
                <w:lang w:val="en-GB"/>
              </w:rPr>
            </w:pPr>
            <w:r>
              <w:rPr>
                <w:rFonts w:ascii="Verdana" w:hAnsi="Verdana" w:cs="Arial"/>
                <w:color w:val="002060"/>
                <w:sz w:val="20"/>
                <w:lang w:val="en-GB"/>
              </w:rPr>
              <w:t>852 35 Bratislava</w:t>
            </w:r>
          </w:p>
        </w:tc>
        <w:tc>
          <w:tcPr>
            <w:tcW w:w="2228" w:type="dxa"/>
            <w:shd w:val="clear" w:color="auto" w:fill="FFFFFF"/>
          </w:tcPr>
          <w:p w14:paraId="4BFA366A" w14:textId="77777777" w:rsidR="003B5A25" w:rsidRPr="005E466D" w:rsidRDefault="003B5A25" w:rsidP="003C102F">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Odkaznavysvetlivku"/>
                <w:rFonts w:ascii="Verdana" w:hAnsi="Verdana" w:cs="Arial"/>
                <w:sz w:val="20"/>
                <w:lang w:val="en-GB"/>
              </w:rPr>
              <w:endnoteReference w:id="5"/>
            </w:r>
          </w:p>
        </w:tc>
        <w:tc>
          <w:tcPr>
            <w:tcW w:w="3914" w:type="dxa"/>
            <w:shd w:val="clear" w:color="auto" w:fill="FFFFFF"/>
          </w:tcPr>
          <w:p w14:paraId="59067060" w14:textId="77777777" w:rsidR="003B5A25" w:rsidRPr="00594767" w:rsidRDefault="003B5A25" w:rsidP="003C102F">
            <w:pPr>
              <w:shd w:val="clear" w:color="auto" w:fill="FFFFFF"/>
              <w:ind w:right="-993"/>
              <w:jc w:val="left"/>
              <w:rPr>
                <w:rFonts w:ascii="Verdana" w:hAnsi="Verdana" w:cs="Arial"/>
                <w:color w:val="002060"/>
                <w:sz w:val="20"/>
                <w:lang w:val="en-GB"/>
              </w:rPr>
            </w:pPr>
            <w:r w:rsidRPr="00594767">
              <w:rPr>
                <w:rFonts w:ascii="Verdana" w:hAnsi="Verdana" w:cs="Arial"/>
                <w:color w:val="002060"/>
                <w:sz w:val="20"/>
                <w:lang w:val="en-GB"/>
              </w:rPr>
              <w:t>SLOVAK REPUBLIC</w:t>
            </w:r>
          </w:p>
          <w:p w14:paraId="6711F3FB" w14:textId="77777777" w:rsidR="003B5A25" w:rsidRPr="005E466D" w:rsidRDefault="003B5A25" w:rsidP="003C102F">
            <w:pPr>
              <w:shd w:val="clear" w:color="auto" w:fill="FFFFFF"/>
              <w:ind w:right="-993"/>
              <w:jc w:val="left"/>
              <w:rPr>
                <w:rFonts w:ascii="Verdana" w:hAnsi="Verdana" w:cs="Arial"/>
                <w:b/>
                <w:sz w:val="20"/>
                <w:lang w:val="en-GB"/>
              </w:rPr>
            </w:pPr>
            <w:r w:rsidRPr="00594767">
              <w:rPr>
                <w:rFonts w:ascii="Verdana" w:hAnsi="Verdana" w:cs="Arial"/>
                <w:color w:val="002060"/>
                <w:sz w:val="20"/>
                <w:lang w:val="en-GB"/>
              </w:rPr>
              <w:t>SK</w:t>
            </w:r>
          </w:p>
        </w:tc>
      </w:tr>
      <w:tr w:rsidR="003B5A25" w:rsidRPr="005E466D" w14:paraId="59E37084" w14:textId="77777777" w:rsidTr="003C102F">
        <w:trPr>
          <w:trHeight w:val="811"/>
        </w:trPr>
        <w:tc>
          <w:tcPr>
            <w:tcW w:w="2228" w:type="dxa"/>
            <w:shd w:val="clear" w:color="auto" w:fill="FFFFFF"/>
          </w:tcPr>
          <w:p w14:paraId="76E1A2F3" w14:textId="77777777" w:rsidR="003B5A25" w:rsidRPr="005E466D" w:rsidRDefault="003B5A25" w:rsidP="003C102F">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493536D8" w14:textId="77777777" w:rsidR="003B5A25" w:rsidRDefault="00C8656C" w:rsidP="003C102F">
            <w:pPr>
              <w:shd w:val="clear" w:color="auto" w:fill="FFFFFF"/>
              <w:spacing w:after="120"/>
              <w:ind w:right="-993"/>
              <w:jc w:val="left"/>
              <w:rPr>
                <w:rFonts w:ascii="Verdana" w:hAnsi="Verdana" w:cs="Arial"/>
                <w:sz w:val="20"/>
                <w:lang w:val="en-GB"/>
              </w:rPr>
            </w:pPr>
            <w:r>
              <w:rPr>
                <w:rFonts w:ascii="Verdana" w:hAnsi="Verdana" w:cs="Arial"/>
                <w:sz w:val="20"/>
                <w:lang w:val="en-GB"/>
              </w:rPr>
              <w:t>Veronika Lipovská</w:t>
            </w:r>
          </w:p>
          <w:p w14:paraId="1985CBF8" w14:textId="77777777" w:rsidR="003B5A25" w:rsidRDefault="003B5A25" w:rsidP="003C102F">
            <w:pPr>
              <w:shd w:val="clear" w:color="auto" w:fill="FFFFFF"/>
              <w:spacing w:after="120"/>
              <w:ind w:right="-993"/>
              <w:jc w:val="left"/>
              <w:rPr>
                <w:rFonts w:ascii="Verdana" w:hAnsi="Verdana" w:cs="Arial"/>
                <w:sz w:val="20"/>
                <w:lang w:val="en-GB"/>
              </w:rPr>
            </w:pPr>
            <w:r>
              <w:rPr>
                <w:rFonts w:ascii="Verdana" w:hAnsi="Verdana" w:cs="Arial"/>
                <w:sz w:val="20"/>
                <w:lang w:val="en-GB"/>
              </w:rPr>
              <w:t xml:space="preserve">Erasmus Mobility </w:t>
            </w:r>
          </w:p>
          <w:p w14:paraId="3CEEB838" w14:textId="77777777" w:rsidR="003B5A25" w:rsidRPr="005E466D" w:rsidRDefault="003B5A25" w:rsidP="003C102F">
            <w:pPr>
              <w:shd w:val="clear" w:color="auto" w:fill="FFFFFF"/>
              <w:ind w:right="-993"/>
              <w:jc w:val="left"/>
              <w:rPr>
                <w:rFonts w:ascii="Verdana" w:hAnsi="Verdana" w:cs="Arial"/>
                <w:color w:val="002060"/>
                <w:sz w:val="20"/>
                <w:lang w:val="en-GB"/>
              </w:rPr>
            </w:pPr>
            <w:r>
              <w:rPr>
                <w:rFonts w:ascii="Verdana" w:hAnsi="Verdana" w:cs="Arial"/>
                <w:sz w:val="20"/>
                <w:lang w:val="en-GB"/>
              </w:rPr>
              <w:t>Coordinator</w:t>
            </w:r>
          </w:p>
        </w:tc>
        <w:tc>
          <w:tcPr>
            <w:tcW w:w="2228" w:type="dxa"/>
            <w:shd w:val="clear" w:color="auto" w:fill="FFFFFF"/>
          </w:tcPr>
          <w:p w14:paraId="2D1E0EFE" w14:textId="77777777" w:rsidR="003B5A25" w:rsidRDefault="003B5A25" w:rsidP="003C102F">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7531E729" w14:textId="77777777" w:rsidR="003B5A25" w:rsidRPr="00C17AB2" w:rsidRDefault="003B5A25" w:rsidP="003C102F">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3914" w:type="dxa"/>
            <w:shd w:val="clear" w:color="auto" w:fill="FFFFFF"/>
          </w:tcPr>
          <w:p w14:paraId="167DF546" w14:textId="77777777" w:rsidR="003B5A25" w:rsidRPr="00C8656C" w:rsidRDefault="005D005F" w:rsidP="003C102F">
            <w:pPr>
              <w:shd w:val="clear" w:color="auto" w:fill="FFFFFF"/>
              <w:spacing w:after="120"/>
              <w:ind w:right="-993"/>
              <w:jc w:val="left"/>
              <w:rPr>
                <w:rFonts w:ascii="Verdana" w:hAnsi="Verdana" w:cs="Arial"/>
                <w:b/>
                <w:color w:val="002060"/>
                <w:sz w:val="16"/>
                <w:szCs w:val="16"/>
                <w:lang w:val="fr-BE"/>
              </w:rPr>
            </w:pPr>
            <w:hyperlink r:id="rId11" w:history="1">
              <w:r w:rsidR="00C8656C" w:rsidRPr="00C8656C">
                <w:rPr>
                  <w:rStyle w:val="Hypertextovprepojenie"/>
                  <w:rFonts w:ascii="Arial" w:hAnsi="Arial" w:cs="Arial"/>
                  <w:b/>
                  <w:sz w:val="17"/>
                  <w:szCs w:val="17"/>
                  <w:lang w:eastAsia="sk-SK"/>
                </w:rPr>
                <w:t>veronika.lipovska@euba.sk</w:t>
              </w:r>
            </w:hyperlink>
            <w:r w:rsidR="002B334A" w:rsidRPr="00C8656C">
              <w:rPr>
                <w:rFonts w:ascii="Verdana" w:hAnsi="Verdana" w:cs="Arial"/>
                <w:b/>
                <w:sz w:val="16"/>
                <w:szCs w:val="16"/>
                <w:lang w:val="fr-BE"/>
              </w:rPr>
              <w:t xml:space="preserve"> </w:t>
            </w:r>
          </w:p>
          <w:p w14:paraId="79374F20" w14:textId="77777777" w:rsidR="003B5A25" w:rsidRPr="00C8656C" w:rsidRDefault="00C8656C" w:rsidP="003C102F">
            <w:pPr>
              <w:shd w:val="clear" w:color="auto" w:fill="FFFFFF"/>
              <w:ind w:right="-993"/>
              <w:jc w:val="left"/>
              <w:rPr>
                <w:rFonts w:ascii="Verdana" w:hAnsi="Verdana" w:cs="Arial"/>
                <w:b/>
                <w:color w:val="002060"/>
                <w:sz w:val="20"/>
                <w:lang w:val="fr-BE"/>
              </w:rPr>
            </w:pPr>
            <w:r w:rsidRPr="00C8656C">
              <w:rPr>
                <w:rFonts w:ascii="Verdana" w:hAnsi="Verdana" w:cs="Arial"/>
                <w:b/>
                <w:color w:val="17365D" w:themeColor="text2" w:themeShade="BF"/>
                <w:sz w:val="17"/>
                <w:szCs w:val="17"/>
                <w:lang w:eastAsia="sk-SK"/>
              </w:rPr>
              <w:t>+421 2 6729 5194  </w:t>
            </w:r>
          </w:p>
        </w:tc>
      </w:tr>
    </w:tbl>
    <w:p w14:paraId="05605565" w14:textId="77777777" w:rsidR="00377526" w:rsidRPr="00076EA2" w:rsidRDefault="00377526" w:rsidP="00F8782D">
      <w:pPr>
        <w:spacing w:after="0"/>
        <w:ind w:right="-992"/>
        <w:jc w:val="left"/>
        <w:rPr>
          <w:rFonts w:ascii="Verdana" w:hAnsi="Verdana" w:cs="Arial"/>
          <w:b/>
          <w:color w:val="002060"/>
          <w:sz w:val="16"/>
          <w:szCs w:val="16"/>
          <w:lang w:val="fr-BE"/>
        </w:rPr>
      </w:pPr>
    </w:p>
    <w:p w14:paraId="5BB8A435" w14:textId="7777777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Odkaznavysvetlivku"/>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12"/>
        <w:gridCol w:w="2643"/>
        <w:gridCol w:w="2267"/>
        <w:gridCol w:w="3352"/>
      </w:tblGrid>
      <w:tr w:rsidR="00D97FE7" w:rsidRPr="00D97FE7" w14:paraId="29E82424" w14:textId="77777777" w:rsidTr="003B5A25">
        <w:trPr>
          <w:trHeight w:val="371"/>
        </w:trPr>
        <w:tc>
          <w:tcPr>
            <w:tcW w:w="2232" w:type="dxa"/>
            <w:shd w:val="clear" w:color="auto" w:fill="FFFFFF"/>
          </w:tcPr>
          <w:p w14:paraId="55807F03"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8366" w:type="dxa"/>
            <w:gridSpan w:val="3"/>
            <w:shd w:val="clear" w:color="auto" w:fill="FFFFFF"/>
          </w:tcPr>
          <w:p w14:paraId="3D95764C" w14:textId="77777777" w:rsidR="00D97FE7" w:rsidRPr="007673FA" w:rsidRDefault="00D97FE7" w:rsidP="00A07EA6">
            <w:pPr>
              <w:ind w:right="-993"/>
              <w:jc w:val="center"/>
              <w:rPr>
                <w:rFonts w:ascii="Verdana" w:hAnsi="Verdana" w:cs="Arial"/>
                <w:b/>
                <w:color w:val="002060"/>
                <w:sz w:val="20"/>
                <w:lang w:val="en-GB"/>
              </w:rPr>
            </w:pPr>
          </w:p>
        </w:tc>
      </w:tr>
      <w:tr w:rsidR="00377526" w:rsidRPr="007673FA" w14:paraId="0053AFD0" w14:textId="77777777" w:rsidTr="003B5A25">
        <w:trPr>
          <w:trHeight w:val="371"/>
        </w:trPr>
        <w:tc>
          <w:tcPr>
            <w:tcW w:w="2232" w:type="dxa"/>
            <w:shd w:val="clear" w:color="auto" w:fill="FFFFFF"/>
          </w:tcPr>
          <w:p w14:paraId="49BF4D72"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4B0AFC7C"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7F84F45D" w14:textId="77777777" w:rsidR="00377526" w:rsidRPr="007673FA" w:rsidRDefault="00377526" w:rsidP="00A07EA6">
            <w:pPr>
              <w:spacing w:after="0"/>
              <w:ind w:right="-993"/>
              <w:jc w:val="left"/>
              <w:rPr>
                <w:rFonts w:ascii="Verdana" w:hAnsi="Verdana" w:cs="Arial"/>
                <w:sz w:val="20"/>
                <w:lang w:val="en-GB"/>
              </w:rPr>
            </w:pPr>
          </w:p>
        </w:tc>
        <w:tc>
          <w:tcPr>
            <w:tcW w:w="2696" w:type="dxa"/>
            <w:shd w:val="clear" w:color="auto" w:fill="FFFFFF"/>
          </w:tcPr>
          <w:p w14:paraId="2A9F9364" w14:textId="77777777" w:rsidR="00377526" w:rsidRPr="007673FA" w:rsidRDefault="00377526" w:rsidP="00A07EA6">
            <w:pPr>
              <w:ind w:right="-993"/>
              <w:jc w:val="left"/>
              <w:rPr>
                <w:rFonts w:ascii="Verdana" w:hAnsi="Verdana" w:cs="Arial"/>
                <w:b/>
                <w:color w:val="002060"/>
                <w:sz w:val="20"/>
                <w:lang w:val="en-GB"/>
              </w:rPr>
            </w:pPr>
          </w:p>
        </w:tc>
        <w:tc>
          <w:tcPr>
            <w:tcW w:w="2268" w:type="dxa"/>
            <w:shd w:val="clear" w:color="auto" w:fill="FFFFFF"/>
          </w:tcPr>
          <w:p w14:paraId="46E623B1" w14:textId="77777777"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3402" w:type="dxa"/>
            <w:shd w:val="clear" w:color="auto" w:fill="FFFFFF"/>
          </w:tcPr>
          <w:p w14:paraId="05F41845"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34313829" w14:textId="77777777" w:rsidTr="003B5A25">
        <w:trPr>
          <w:trHeight w:val="559"/>
        </w:trPr>
        <w:tc>
          <w:tcPr>
            <w:tcW w:w="2232" w:type="dxa"/>
            <w:shd w:val="clear" w:color="auto" w:fill="FFFFFF"/>
          </w:tcPr>
          <w:p w14:paraId="258C8080"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696" w:type="dxa"/>
            <w:shd w:val="clear" w:color="auto" w:fill="FFFFFF"/>
          </w:tcPr>
          <w:p w14:paraId="1A2A8259"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6BD75C02"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3402" w:type="dxa"/>
            <w:shd w:val="clear" w:color="auto" w:fill="FFFFFF"/>
          </w:tcPr>
          <w:p w14:paraId="3FF1A419" w14:textId="77777777" w:rsidR="00377526" w:rsidRPr="007673FA" w:rsidRDefault="00377526" w:rsidP="00A07EA6">
            <w:pPr>
              <w:ind w:right="-993"/>
              <w:jc w:val="center"/>
              <w:rPr>
                <w:rFonts w:ascii="Verdana" w:hAnsi="Verdana" w:cs="Arial"/>
                <w:b/>
                <w:sz w:val="20"/>
                <w:lang w:val="en-GB"/>
              </w:rPr>
            </w:pPr>
          </w:p>
        </w:tc>
      </w:tr>
      <w:tr w:rsidR="00377526" w:rsidRPr="003D0705" w14:paraId="2C330F75" w14:textId="77777777" w:rsidTr="003B5A25">
        <w:tc>
          <w:tcPr>
            <w:tcW w:w="2232" w:type="dxa"/>
            <w:shd w:val="clear" w:color="auto" w:fill="FFFFFF"/>
          </w:tcPr>
          <w:p w14:paraId="5F445801"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696" w:type="dxa"/>
            <w:shd w:val="clear" w:color="auto" w:fill="FFFFFF"/>
          </w:tcPr>
          <w:p w14:paraId="5BF119C5"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4B767AA0"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3402" w:type="dxa"/>
            <w:shd w:val="clear" w:color="auto" w:fill="FFFFFF"/>
          </w:tcPr>
          <w:p w14:paraId="1B4B20B9"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6C1D9D00" w14:textId="77777777" w:rsidTr="003B5A25">
        <w:tc>
          <w:tcPr>
            <w:tcW w:w="2232" w:type="dxa"/>
            <w:shd w:val="clear" w:color="auto" w:fill="FFFFFF"/>
          </w:tcPr>
          <w:p w14:paraId="3DE4C276" w14:textId="77777777" w:rsidR="00377526" w:rsidRDefault="00377526" w:rsidP="00A07EA6">
            <w:pPr>
              <w:spacing w:after="0"/>
              <w:ind w:right="-993"/>
              <w:jc w:val="left"/>
              <w:rPr>
                <w:rFonts w:ascii="Verdana" w:hAnsi="Verdana" w:cs="Arial"/>
                <w:sz w:val="20"/>
                <w:lang w:val="en-GB"/>
              </w:rPr>
            </w:pPr>
            <w:r>
              <w:rPr>
                <w:rFonts w:ascii="Verdana" w:hAnsi="Verdana" w:cs="Arial"/>
                <w:sz w:val="20"/>
                <w:lang w:val="en-GB"/>
              </w:rPr>
              <w:t>Type of enterprise:</w:t>
            </w:r>
          </w:p>
          <w:p w14:paraId="0C05033C" w14:textId="77777777" w:rsidR="00377526" w:rsidRPr="00E02718" w:rsidRDefault="001A5D45" w:rsidP="00A07EA6">
            <w:pPr>
              <w:spacing w:after="0"/>
              <w:ind w:right="-993"/>
              <w:jc w:val="left"/>
              <w:rPr>
                <w:rFonts w:ascii="Verdana" w:hAnsi="Verdana" w:cs="Arial"/>
                <w:sz w:val="16"/>
                <w:szCs w:val="16"/>
                <w:lang w:val="en-GB"/>
              </w:rPr>
            </w:pPr>
            <w:r w:rsidDel="001A5D45">
              <w:rPr>
                <w:rFonts w:ascii="Verdana" w:hAnsi="Verdana" w:cs="Arial"/>
                <w:sz w:val="20"/>
                <w:lang w:val="en-GB"/>
              </w:rPr>
              <w:t xml:space="preserve"> </w:t>
            </w:r>
          </w:p>
        </w:tc>
        <w:tc>
          <w:tcPr>
            <w:tcW w:w="2696" w:type="dxa"/>
            <w:shd w:val="clear" w:color="auto" w:fill="FFFFFF"/>
          </w:tcPr>
          <w:p w14:paraId="3759CA85"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0ABB333A" w14:textId="77777777"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4AA8E28E" w14:textId="77777777"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3402" w:type="dxa"/>
            <w:shd w:val="clear" w:color="auto" w:fill="FFFFFF"/>
          </w:tcPr>
          <w:p w14:paraId="4C083B0D" w14:textId="77777777" w:rsidR="00E915B6" w:rsidRDefault="005D005F"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72CE36EA" w14:textId="77777777" w:rsidR="00377526" w:rsidRPr="00E02718" w:rsidRDefault="005D005F"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471CFBB7" w14:textId="77777777" w:rsidR="00967A21" w:rsidRPr="00E2199B" w:rsidRDefault="00967A21" w:rsidP="00967A21">
      <w:pPr>
        <w:pStyle w:val="Text4"/>
        <w:pBdr>
          <w:bottom w:val="single" w:sz="6" w:space="1" w:color="auto"/>
        </w:pBdr>
        <w:ind w:left="0"/>
        <w:rPr>
          <w:lang w:val="en-GB"/>
        </w:rPr>
      </w:pPr>
    </w:p>
    <w:p w14:paraId="3DF178EB" w14:textId="77777777" w:rsidR="00967A21" w:rsidRDefault="00967A21" w:rsidP="00967A21">
      <w:pPr>
        <w:pStyle w:val="Nadpis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73B89640" w14:textId="77777777" w:rsidR="00F550D9" w:rsidRPr="00F550D9" w:rsidRDefault="00377526" w:rsidP="00F550D9">
      <w:pPr>
        <w:pStyle w:val="Nadpis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0B690F03" w14:textId="77777777" w:rsidR="004F2CA0" w:rsidRDefault="00377526" w:rsidP="004A4118">
      <w:pPr>
        <w:pStyle w:val="Nadpis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5871A002" w14:textId="77777777" w:rsidR="003C59B7" w:rsidRPr="00103AFC" w:rsidRDefault="003C59B7" w:rsidP="003C59B7">
      <w:pPr>
        <w:pStyle w:val="Text4"/>
        <w:ind w:left="0"/>
        <w:rPr>
          <w:rFonts w:ascii="Verdana" w:hAnsi="Verdana"/>
          <w:sz w:val="20"/>
          <w:highlight w:val="yellow"/>
          <w:lang w:val="en-GB"/>
        </w:rPr>
      </w:pPr>
      <w:r w:rsidRPr="00103AFC">
        <w:rPr>
          <w:rFonts w:ascii="Verdana" w:hAnsi="Verdana"/>
          <w:sz w:val="20"/>
          <w:highlight w:val="yellow"/>
          <w:lang w:val="en-GB"/>
        </w:rPr>
        <w:t>Language of training: ………………………………………</w:t>
      </w:r>
    </w:p>
    <w:tbl>
      <w:tblPr>
        <w:tblW w:w="1020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10203"/>
      </w:tblGrid>
      <w:tr w:rsidR="00377526" w:rsidRPr="00EA286D" w14:paraId="48FE64B0" w14:textId="77777777" w:rsidTr="003B5A25">
        <w:trPr>
          <w:jc w:val="center"/>
        </w:trPr>
        <w:tc>
          <w:tcPr>
            <w:tcW w:w="10203" w:type="dxa"/>
            <w:shd w:val="clear" w:color="auto" w:fill="FFFFFF"/>
            <w:hideMark/>
          </w:tcPr>
          <w:p w14:paraId="1A14563A" w14:textId="77777777" w:rsidR="00F550D9" w:rsidRDefault="00377526" w:rsidP="00482A4F">
            <w:pPr>
              <w:spacing w:before="240" w:after="120"/>
              <w:ind w:left="-6" w:firstLine="6"/>
              <w:rPr>
                <w:rFonts w:ascii="Verdana" w:hAnsi="Verdana" w:cs="Calibri"/>
                <w:b/>
                <w:sz w:val="20"/>
                <w:lang w:val="en-GB"/>
              </w:rPr>
            </w:pPr>
            <w:r w:rsidRPr="00103AFC">
              <w:rPr>
                <w:rFonts w:ascii="Verdana" w:hAnsi="Verdana" w:cs="Calibri"/>
                <w:b/>
                <w:sz w:val="20"/>
                <w:highlight w:val="yellow"/>
                <w:lang w:val="en-GB"/>
              </w:rPr>
              <w:t>Overall objectives of the mobility:</w:t>
            </w:r>
          </w:p>
          <w:p w14:paraId="193CBF52" w14:textId="77777777" w:rsidR="008F1CA2" w:rsidRDefault="008F1CA2" w:rsidP="00F550D9">
            <w:pPr>
              <w:spacing w:before="240" w:after="120"/>
              <w:ind w:left="-6" w:firstLine="6"/>
              <w:rPr>
                <w:rFonts w:ascii="Verdana" w:hAnsi="Verdana" w:cs="Calibri"/>
                <w:b/>
                <w:sz w:val="20"/>
                <w:lang w:val="en-GB"/>
              </w:rPr>
            </w:pPr>
          </w:p>
          <w:p w14:paraId="4A8474DF" w14:textId="77777777" w:rsidR="008F1CA2" w:rsidRDefault="008F1CA2" w:rsidP="004A4118">
            <w:pPr>
              <w:spacing w:before="240" w:after="120"/>
              <w:rPr>
                <w:rFonts w:ascii="Verdana" w:hAnsi="Verdana" w:cs="Calibri"/>
                <w:b/>
                <w:sz w:val="20"/>
                <w:lang w:val="en-GB"/>
              </w:rPr>
            </w:pPr>
          </w:p>
          <w:p w14:paraId="56845ECF" w14:textId="77777777" w:rsidR="008F1CA2" w:rsidRDefault="008F1CA2" w:rsidP="00482A4F">
            <w:pPr>
              <w:spacing w:before="240" w:after="120"/>
              <w:ind w:left="-6" w:firstLine="6"/>
              <w:rPr>
                <w:rFonts w:ascii="Verdana" w:hAnsi="Verdana" w:cs="Calibri"/>
                <w:b/>
                <w:sz w:val="20"/>
                <w:lang w:val="en-GB"/>
              </w:rPr>
            </w:pPr>
          </w:p>
          <w:p w14:paraId="2F361633" w14:textId="77777777" w:rsidR="00D302B8" w:rsidRPr="00482A4F" w:rsidRDefault="00D302B8" w:rsidP="00F550D9">
            <w:pPr>
              <w:spacing w:before="240" w:after="120"/>
              <w:ind w:left="-6" w:firstLine="6"/>
              <w:rPr>
                <w:rFonts w:ascii="Verdana" w:hAnsi="Verdana" w:cs="Calibri"/>
                <w:b/>
                <w:sz w:val="20"/>
                <w:lang w:val="en-GB"/>
              </w:rPr>
            </w:pPr>
          </w:p>
        </w:tc>
      </w:tr>
      <w:tr w:rsidR="00377526" w:rsidRPr="00EA286D" w14:paraId="28F53C90" w14:textId="77777777" w:rsidTr="003B5A25">
        <w:trPr>
          <w:jc w:val="center"/>
        </w:trPr>
        <w:tc>
          <w:tcPr>
            <w:tcW w:w="10203" w:type="dxa"/>
            <w:shd w:val="clear" w:color="auto" w:fill="FFFFFF"/>
            <w:hideMark/>
          </w:tcPr>
          <w:p w14:paraId="62699CAF" w14:textId="77777777" w:rsidR="00377526" w:rsidRPr="00103AFC" w:rsidRDefault="00377526" w:rsidP="00D97FE7">
            <w:pPr>
              <w:spacing w:before="240" w:after="120"/>
              <w:ind w:left="-6" w:firstLine="6"/>
              <w:rPr>
                <w:rFonts w:ascii="Verdana" w:hAnsi="Verdana" w:cs="Calibri"/>
                <w:b/>
                <w:sz w:val="20"/>
                <w:highlight w:val="yellow"/>
                <w:lang w:val="en-GB"/>
              </w:rPr>
            </w:pPr>
            <w:r w:rsidRPr="00103AFC">
              <w:rPr>
                <w:rFonts w:ascii="Verdana" w:hAnsi="Verdana" w:cs="Calibri"/>
                <w:b/>
                <w:sz w:val="20"/>
                <w:highlight w:val="yellow"/>
                <w:lang w:val="en-GB"/>
              </w:rPr>
              <w:t>Added value of the mobility (</w:t>
            </w:r>
            <w:r w:rsidR="00D97FE7" w:rsidRPr="00103AFC">
              <w:rPr>
                <w:rFonts w:ascii="Verdana" w:hAnsi="Verdana" w:cs="Calibri"/>
                <w:b/>
                <w:sz w:val="20"/>
                <w:highlight w:val="yellow"/>
                <w:lang w:val="en-GB"/>
              </w:rPr>
              <w:t xml:space="preserve">in the context of the modernisation and internationalisation strategies of </w:t>
            </w:r>
            <w:r w:rsidRPr="00103AFC">
              <w:rPr>
                <w:rFonts w:ascii="Verdana" w:hAnsi="Verdana" w:cs="Calibri"/>
                <w:b/>
                <w:sz w:val="20"/>
                <w:highlight w:val="yellow"/>
                <w:lang w:val="en-GB"/>
              </w:rPr>
              <w:t>the institutions involved):</w:t>
            </w:r>
          </w:p>
          <w:p w14:paraId="08ACE33C" w14:textId="77777777" w:rsidR="008F1CA2" w:rsidRPr="00103AFC" w:rsidRDefault="008F1CA2" w:rsidP="004A4118">
            <w:pPr>
              <w:spacing w:before="240" w:after="120"/>
              <w:rPr>
                <w:rFonts w:ascii="Verdana" w:hAnsi="Verdana" w:cs="Calibri"/>
                <w:b/>
                <w:sz w:val="20"/>
                <w:highlight w:val="yellow"/>
                <w:lang w:val="en-GB"/>
              </w:rPr>
            </w:pPr>
          </w:p>
          <w:p w14:paraId="6B96195C" w14:textId="77777777" w:rsidR="008F1CA2" w:rsidRPr="00103AFC" w:rsidRDefault="008F1CA2" w:rsidP="004A4118">
            <w:pPr>
              <w:spacing w:before="240" w:after="120"/>
              <w:rPr>
                <w:rFonts w:ascii="Verdana" w:hAnsi="Verdana" w:cs="Calibri"/>
                <w:b/>
                <w:sz w:val="20"/>
                <w:highlight w:val="yellow"/>
                <w:lang w:val="en-GB"/>
              </w:rPr>
            </w:pPr>
          </w:p>
          <w:p w14:paraId="7857D0D6" w14:textId="77777777" w:rsidR="008F1CA2" w:rsidRPr="00103AFC" w:rsidRDefault="008F1CA2" w:rsidP="00D97FE7">
            <w:pPr>
              <w:spacing w:before="240" w:after="120"/>
              <w:ind w:left="-6" w:firstLine="6"/>
              <w:rPr>
                <w:rFonts w:ascii="Verdana" w:hAnsi="Verdana" w:cs="Calibri"/>
                <w:b/>
                <w:sz w:val="20"/>
                <w:highlight w:val="yellow"/>
                <w:lang w:val="en-GB"/>
              </w:rPr>
            </w:pPr>
          </w:p>
          <w:p w14:paraId="5BF389AB" w14:textId="77777777" w:rsidR="00D302B8" w:rsidRPr="00103AFC" w:rsidRDefault="00D302B8" w:rsidP="004A4118">
            <w:pPr>
              <w:spacing w:before="240" w:after="120"/>
              <w:rPr>
                <w:rFonts w:ascii="Verdana" w:hAnsi="Verdana" w:cs="Calibri"/>
                <w:b/>
                <w:sz w:val="20"/>
                <w:highlight w:val="yellow"/>
                <w:lang w:val="en-GB"/>
              </w:rPr>
            </w:pPr>
          </w:p>
        </w:tc>
      </w:tr>
      <w:tr w:rsidR="00377526" w:rsidRPr="00EA286D" w14:paraId="6386A40B" w14:textId="77777777" w:rsidTr="003B5A25">
        <w:trPr>
          <w:jc w:val="center"/>
        </w:trPr>
        <w:tc>
          <w:tcPr>
            <w:tcW w:w="10203" w:type="dxa"/>
            <w:shd w:val="clear" w:color="auto" w:fill="FFFFFF"/>
            <w:hideMark/>
          </w:tcPr>
          <w:p w14:paraId="6321392D" w14:textId="77777777" w:rsidR="00D302B8" w:rsidRPr="00103AFC" w:rsidRDefault="00377526" w:rsidP="00482A4F">
            <w:pPr>
              <w:spacing w:before="240" w:after="120"/>
              <w:ind w:left="-6" w:firstLine="6"/>
              <w:rPr>
                <w:rFonts w:ascii="Verdana" w:hAnsi="Verdana" w:cs="Calibri"/>
                <w:b/>
                <w:sz w:val="20"/>
                <w:highlight w:val="yellow"/>
                <w:lang w:val="en-GB"/>
              </w:rPr>
            </w:pPr>
            <w:r w:rsidRPr="00103AFC">
              <w:rPr>
                <w:rFonts w:ascii="Verdana" w:hAnsi="Verdana" w:cs="Calibri"/>
                <w:b/>
                <w:sz w:val="20"/>
                <w:highlight w:val="yellow"/>
                <w:lang w:val="en-GB"/>
              </w:rPr>
              <w:t>Activities to be carried out</w:t>
            </w:r>
            <w:r w:rsidR="00D302B8" w:rsidRPr="00103AFC">
              <w:rPr>
                <w:rFonts w:ascii="Verdana" w:hAnsi="Verdana" w:cs="Calibri"/>
                <w:b/>
                <w:sz w:val="20"/>
                <w:highlight w:val="yellow"/>
                <w:lang w:val="en-GB"/>
              </w:rPr>
              <w:t>:</w:t>
            </w:r>
          </w:p>
          <w:p w14:paraId="0C9B5D86" w14:textId="77777777" w:rsidR="008F1CA2" w:rsidRPr="00103AFC" w:rsidRDefault="008F1CA2" w:rsidP="004A4118">
            <w:pPr>
              <w:spacing w:before="240" w:after="120"/>
              <w:rPr>
                <w:rFonts w:ascii="Verdana" w:hAnsi="Verdana" w:cs="Calibri"/>
                <w:b/>
                <w:sz w:val="20"/>
                <w:highlight w:val="yellow"/>
                <w:lang w:val="en-GB"/>
              </w:rPr>
            </w:pPr>
          </w:p>
          <w:p w14:paraId="3F5F9FEB" w14:textId="77777777" w:rsidR="008F1CA2" w:rsidRPr="00103AFC" w:rsidRDefault="008F1CA2" w:rsidP="004A4118">
            <w:pPr>
              <w:spacing w:before="240" w:after="120"/>
              <w:rPr>
                <w:rFonts w:ascii="Verdana" w:hAnsi="Verdana" w:cs="Calibri"/>
                <w:b/>
                <w:sz w:val="20"/>
                <w:highlight w:val="yellow"/>
                <w:lang w:val="en-GB"/>
              </w:rPr>
            </w:pPr>
          </w:p>
          <w:p w14:paraId="5286C3BA" w14:textId="77777777" w:rsidR="008F1CA2" w:rsidRPr="00103AFC" w:rsidRDefault="008F1CA2" w:rsidP="00482A4F">
            <w:pPr>
              <w:spacing w:before="240" w:after="120"/>
              <w:ind w:left="-6" w:firstLine="6"/>
              <w:rPr>
                <w:rFonts w:ascii="Verdana" w:hAnsi="Verdana" w:cs="Calibri"/>
                <w:b/>
                <w:sz w:val="20"/>
                <w:highlight w:val="yellow"/>
                <w:lang w:val="en-GB"/>
              </w:rPr>
            </w:pPr>
          </w:p>
          <w:p w14:paraId="170F89BE" w14:textId="77777777" w:rsidR="008F1CA2" w:rsidRPr="00103AFC" w:rsidRDefault="008F1CA2" w:rsidP="00482A4F">
            <w:pPr>
              <w:spacing w:before="240" w:after="120"/>
              <w:ind w:left="-6" w:firstLine="6"/>
              <w:rPr>
                <w:rFonts w:ascii="Verdana" w:hAnsi="Verdana" w:cs="Calibri"/>
                <w:b/>
                <w:sz w:val="20"/>
                <w:highlight w:val="yellow"/>
                <w:lang w:val="en-GB"/>
              </w:rPr>
            </w:pPr>
          </w:p>
          <w:p w14:paraId="4A240953" w14:textId="77777777" w:rsidR="00377526" w:rsidRPr="00103AFC" w:rsidRDefault="00377526" w:rsidP="004A4118">
            <w:pPr>
              <w:spacing w:before="240" w:after="120"/>
              <w:rPr>
                <w:rFonts w:ascii="Verdana" w:hAnsi="Verdana" w:cs="Calibri"/>
                <w:b/>
                <w:sz w:val="20"/>
                <w:highlight w:val="yellow"/>
                <w:lang w:val="en-GB"/>
              </w:rPr>
            </w:pPr>
          </w:p>
        </w:tc>
      </w:tr>
      <w:tr w:rsidR="00377526" w:rsidRPr="00EA286D" w14:paraId="0754C2E7" w14:textId="77777777" w:rsidTr="003B5A25">
        <w:trPr>
          <w:jc w:val="center"/>
        </w:trPr>
        <w:tc>
          <w:tcPr>
            <w:tcW w:w="10203" w:type="dxa"/>
            <w:shd w:val="clear" w:color="auto" w:fill="FFFFFF"/>
            <w:hideMark/>
          </w:tcPr>
          <w:p w14:paraId="3F50339B" w14:textId="77777777" w:rsidR="00377526" w:rsidRPr="00103AFC" w:rsidRDefault="00377526" w:rsidP="00D97FE7">
            <w:pPr>
              <w:spacing w:before="240" w:after="120"/>
              <w:ind w:left="-6" w:firstLine="6"/>
              <w:rPr>
                <w:rFonts w:ascii="Verdana" w:hAnsi="Verdana" w:cs="Calibri"/>
                <w:b/>
                <w:sz w:val="20"/>
                <w:highlight w:val="yellow"/>
                <w:lang w:val="en-GB"/>
              </w:rPr>
            </w:pPr>
            <w:r w:rsidRPr="00103AFC">
              <w:rPr>
                <w:rFonts w:ascii="Verdana" w:hAnsi="Verdana" w:cs="Calibri"/>
                <w:b/>
                <w:sz w:val="20"/>
                <w:highlight w:val="yellow"/>
                <w:lang w:val="en-GB"/>
              </w:rPr>
              <w:t>Expected outcomes and impact</w:t>
            </w:r>
            <w:r w:rsidR="00D97FE7" w:rsidRPr="00103AFC">
              <w:rPr>
                <w:rFonts w:ascii="Verdana" w:hAnsi="Verdana" w:cs="Calibri"/>
                <w:b/>
                <w:sz w:val="20"/>
                <w:highlight w:val="yellow"/>
                <w:lang w:val="en-GB"/>
              </w:rPr>
              <w:t xml:space="preserve"> </w:t>
            </w:r>
            <w:r w:rsidR="00DD35B7" w:rsidRPr="00103AFC">
              <w:rPr>
                <w:rFonts w:ascii="Verdana" w:hAnsi="Verdana" w:cs="Calibri"/>
                <w:b/>
                <w:sz w:val="20"/>
                <w:highlight w:val="yellow"/>
                <w:lang w:val="is-IS"/>
              </w:rPr>
              <w:t>(e.g. on the professional development of the staff member and on both institutions</w:t>
            </w:r>
            <w:r w:rsidR="00404952" w:rsidRPr="00103AFC">
              <w:rPr>
                <w:rFonts w:ascii="Verdana" w:hAnsi="Verdana" w:cs="Calibri"/>
                <w:b/>
                <w:sz w:val="20"/>
                <w:highlight w:val="yellow"/>
                <w:lang w:val="is-IS"/>
              </w:rPr>
              <w:t>)</w:t>
            </w:r>
            <w:r w:rsidRPr="00103AFC">
              <w:rPr>
                <w:rFonts w:ascii="Verdana" w:hAnsi="Verdana" w:cs="Calibri"/>
                <w:b/>
                <w:sz w:val="20"/>
                <w:highlight w:val="yellow"/>
                <w:lang w:val="en-GB"/>
              </w:rPr>
              <w:t>:</w:t>
            </w:r>
          </w:p>
          <w:p w14:paraId="02D89395" w14:textId="77777777" w:rsidR="008F1CA2" w:rsidRPr="00103AFC" w:rsidRDefault="008F1CA2" w:rsidP="004A4118">
            <w:pPr>
              <w:spacing w:before="240" w:after="120"/>
              <w:rPr>
                <w:rFonts w:ascii="Verdana" w:hAnsi="Verdana" w:cs="Calibri"/>
                <w:b/>
                <w:sz w:val="20"/>
                <w:highlight w:val="yellow"/>
                <w:lang w:val="en-GB"/>
              </w:rPr>
            </w:pPr>
          </w:p>
          <w:p w14:paraId="49A27F8A" w14:textId="77777777" w:rsidR="008F1CA2" w:rsidRPr="00103AFC" w:rsidRDefault="008F1CA2" w:rsidP="004A4118">
            <w:pPr>
              <w:spacing w:before="240" w:after="120"/>
              <w:rPr>
                <w:rFonts w:ascii="Verdana" w:hAnsi="Verdana" w:cs="Calibri"/>
                <w:b/>
                <w:sz w:val="20"/>
                <w:highlight w:val="yellow"/>
                <w:lang w:val="en-GB"/>
              </w:rPr>
            </w:pPr>
          </w:p>
          <w:p w14:paraId="7A03A4C0" w14:textId="77777777" w:rsidR="008F1CA2" w:rsidRPr="00103AFC" w:rsidRDefault="008F1CA2" w:rsidP="00D97FE7">
            <w:pPr>
              <w:spacing w:before="240" w:after="120"/>
              <w:ind w:left="-6" w:firstLine="6"/>
              <w:rPr>
                <w:rFonts w:ascii="Verdana" w:hAnsi="Verdana" w:cs="Calibri"/>
                <w:b/>
                <w:sz w:val="20"/>
                <w:highlight w:val="yellow"/>
                <w:lang w:val="en-GB"/>
              </w:rPr>
            </w:pPr>
          </w:p>
          <w:p w14:paraId="78D465DD" w14:textId="77777777" w:rsidR="00D302B8" w:rsidRPr="00103AFC" w:rsidRDefault="00D302B8" w:rsidP="004A4118">
            <w:pPr>
              <w:spacing w:before="240" w:after="120"/>
              <w:rPr>
                <w:rFonts w:ascii="Verdana" w:hAnsi="Verdana" w:cs="Calibri"/>
                <w:b/>
                <w:sz w:val="20"/>
                <w:highlight w:val="yellow"/>
                <w:lang w:val="en-GB"/>
              </w:rPr>
            </w:pPr>
          </w:p>
        </w:tc>
      </w:tr>
    </w:tbl>
    <w:p w14:paraId="59C5D5E2" w14:textId="77777777" w:rsidR="00377526" w:rsidRDefault="00377526" w:rsidP="003910F3">
      <w:pPr>
        <w:keepNext/>
        <w:keepLines/>
        <w:tabs>
          <w:tab w:val="left" w:pos="426"/>
        </w:tabs>
        <w:rPr>
          <w:rFonts w:ascii="Verdana" w:hAnsi="Verdana" w:cs="Calibri"/>
          <w:b/>
          <w:color w:val="002060"/>
          <w:sz w:val="20"/>
          <w:lang w:val="en-GB"/>
        </w:rPr>
      </w:pPr>
    </w:p>
    <w:p w14:paraId="15AB2143"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6127B8DE" w14:textId="77777777"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Odkaznavysvetlivku"/>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4BEBF8F6" w14:textId="77777777"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36BAC6D1"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366A0469" w14:textId="77777777"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1C380ABC" w14:textId="77777777"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1035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10359"/>
      </w:tblGrid>
      <w:tr w:rsidR="00F550D9" w:rsidRPr="00EA286D" w14:paraId="55E1431F" w14:textId="77777777" w:rsidTr="003B5A25">
        <w:trPr>
          <w:jc w:val="center"/>
        </w:trPr>
        <w:tc>
          <w:tcPr>
            <w:tcW w:w="10359" w:type="dxa"/>
            <w:shd w:val="clear" w:color="auto" w:fill="FFFFFF"/>
          </w:tcPr>
          <w:p w14:paraId="2D0098ED" w14:textId="7777777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AF792A5"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56C16F8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Odkaznapoznmkupodiarou"/>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3DD8E05E" w14:textId="77777777" w:rsidR="00F550D9" w:rsidRPr="00EE0C35" w:rsidRDefault="00F550D9" w:rsidP="00F550D9">
      <w:pPr>
        <w:spacing w:after="0"/>
        <w:rPr>
          <w:rFonts w:ascii="Verdana" w:hAnsi="Verdana" w:cs="Calibri"/>
          <w:sz w:val="16"/>
          <w:szCs w:val="16"/>
          <w:lang w:val="en-GB"/>
        </w:rPr>
      </w:pPr>
    </w:p>
    <w:tbl>
      <w:tblPr>
        <w:tblW w:w="1031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10319"/>
      </w:tblGrid>
      <w:tr w:rsidR="00F550D9" w:rsidRPr="007B3F1B" w14:paraId="3591E5F2" w14:textId="77777777" w:rsidTr="003B5A25">
        <w:trPr>
          <w:jc w:val="center"/>
        </w:trPr>
        <w:tc>
          <w:tcPr>
            <w:tcW w:w="10319" w:type="dxa"/>
            <w:shd w:val="clear" w:color="auto" w:fill="FFFFFF"/>
          </w:tcPr>
          <w:p w14:paraId="44244366" w14:textId="77777777" w:rsidR="003B5A25" w:rsidRDefault="003B5A25" w:rsidP="003B5A25">
            <w:pPr>
              <w:spacing w:before="120" w:after="120"/>
              <w:rPr>
                <w:rFonts w:ascii="Verdana" w:hAnsi="Verdana" w:cs="Calibri"/>
                <w:b/>
                <w:sz w:val="20"/>
                <w:lang w:val="en-GB"/>
              </w:rPr>
            </w:pPr>
            <w:r w:rsidRPr="00490F95">
              <w:rPr>
                <w:rFonts w:ascii="Verdana" w:hAnsi="Verdana" w:cs="Calibri"/>
                <w:b/>
                <w:sz w:val="20"/>
                <w:lang w:val="en-GB"/>
              </w:rPr>
              <w:t>Th</w:t>
            </w:r>
            <w:r>
              <w:rPr>
                <w:rFonts w:ascii="Verdana" w:hAnsi="Verdana" w:cs="Calibri"/>
                <w:b/>
                <w:sz w:val="20"/>
                <w:lang w:val="en-GB"/>
              </w:rPr>
              <w:t>e sending institution</w:t>
            </w:r>
          </w:p>
          <w:p w14:paraId="3E3A844F" w14:textId="1D566160" w:rsidR="003B5A25" w:rsidRPr="002D27DF" w:rsidRDefault="003B5A25" w:rsidP="003B5A25">
            <w:pPr>
              <w:spacing w:before="120" w:after="120"/>
              <w:rPr>
                <w:rFonts w:ascii="Verdana" w:hAnsi="Verdana" w:cs="Calibri"/>
                <w:sz w:val="20"/>
                <w:lang w:val="en-GB"/>
              </w:rPr>
            </w:pPr>
            <w:r w:rsidRPr="002D27DF">
              <w:rPr>
                <w:rFonts w:ascii="Verdana" w:hAnsi="Verdana" w:cs="Calibri"/>
                <w:sz w:val="20"/>
                <w:lang w:val="en-GB"/>
              </w:rPr>
              <w:t>Head of Department:</w:t>
            </w:r>
            <w:r w:rsidR="002B334A">
              <w:rPr>
                <w:rFonts w:ascii="Verdana" w:hAnsi="Verdana" w:cs="Calibri"/>
                <w:sz w:val="20"/>
                <w:lang w:val="en-GB"/>
              </w:rPr>
              <w:t xml:space="preserve"> </w:t>
            </w:r>
            <w:r w:rsidR="00333AAA">
              <w:rPr>
                <w:rFonts w:ascii="Verdana" w:hAnsi="Verdana" w:cs="Calibri"/>
                <w:sz w:val="20"/>
                <w:lang w:val="en-GB"/>
              </w:rPr>
              <w:t xml:space="preserve">Mgr. </w:t>
            </w:r>
            <w:bookmarkStart w:id="0" w:name="_GoBack"/>
            <w:bookmarkEnd w:id="0"/>
            <w:r w:rsidR="00F85626">
              <w:rPr>
                <w:rFonts w:ascii="Verdana" w:hAnsi="Verdana" w:cs="Calibri"/>
                <w:sz w:val="20"/>
                <w:lang w:val="en-GB"/>
              </w:rPr>
              <w:t>Miroslava Darnadiová</w:t>
            </w:r>
          </w:p>
          <w:p w14:paraId="65F2A5E3" w14:textId="77777777" w:rsidR="003B5A25" w:rsidRPr="00490F95" w:rsidRDefault="003B5A25" w:rsidP="003B5A25">
            <w:pPr>
              <w:tabs>
                <w:tab w:val="left" w:pos="6169"/>
              </w:tabs>
              <w:spacing w:before="120" w:after="120"/>
              <w:rPr>
                <w:rFonts w:ascii="Verdana" w:hAnsi="Verdana" w:cs="Calibri"/>
                <w:b/>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t>Date:</w:t>
            </w:r>
            <w:r w:rsidRPr="00490F95">
              <w:rPr>
                <w:rFonts w:ascii="Verdana" w:hAnsi="Verdana" w:cs="Calibri"/>
                <w:sz w:val="20"/>
                <w:lang w:val="en-GB"/>
              </w:rPr>
              <w:tab/>
            </w:r>
            <w:r w:rsidRPr="00490F95">
              <w:rPr>
                <w:rFonts w:ascii="Verdana" w:hAnsi="Verdana" w:cs="Calibri"/>
                <w:sz w:val="20"/>
                <w:lang w:val="en-GB"/>
              </w:rPr>
              <w:tab/>
            </w:r>
          </w:p>
          <w:p w14:paraId="28D2D17B" w14:textId="77777777" w:rsidR="003B5A25" w:rsidRPr="00490F95" w:rsidRDefault="003B5A25" w:rsidP="003B5A25">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r w:rsidR="002B334A">
              <w:rPr>
                <w:rFonts w:ascii="Verdana" w:hAnsi="Verdana" w:cs="Calibri"/>
                <w:sz w:val="20"/>
                <w:lang w:val="en-GB"/>
              </w:rPr>
              <w:t xml:space="preserve"> Mgr. </w:t>
            </w:r>
            <w:r w:rsidR="00C8656C">
              <w:rPr>
                <w:rFonts w:ascii="Verdana" w:hAnsi="Verdana" w:cs="Calibri"/>
                <w:sz w:val="20"/>
                <w:lang w:val="en-GB"/>
              </w:rPr>
              <w:t>Veronika Lipovská</w:t>
            </w:r>
            <w:r w:rsidR="002B334A">
              <w:rPr>
                <w:rFonts w:ascii="Verdana" w:hAnsi="Verdana" w:cs="Calibri"/>
                <w:sz w:val="20"/>
                <w:lang w:val="en-GB"/>
              </w:rPr>
              <w:t xml:space="preserve"> </w:t>
            </w:r>
          </w:p>
          <w:p w14:paraId="3ABB1142" w14:textId="77777777" w:rsidR="00F550D9" w:rsidRPr="007B3F1B" w:rsidRDefault="003B5A25" w:rsidP="003B5A25">
            <w:pPr>
              <w:tabs>
                <w:tab w:val="left" w:pos="3348"/>
                <w:tab w:val="left" w:pos="6183"/>
                <w:tab w:val="left" w:pos="6892"/>
              </w:tabs>
              <w:spacing w:after="12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92F4E01" w14:textId="77777777" w:rsidR="00F550D9" w:rsidRPr="00EE0C35" w:rsidRDefault="00F550D9" w:rsidP="00F550D9">
      <w:pPr>
        <w:spacing w:after="0"/>
        <w:rPr>
          <w:rFonts w:ascii="Verdana" w:hAnsi="Verdana" w:cs="Calibri"/>
          <w:sz w:val="16"/>
          <w:szCs w:val="16"/>
          <w:lang w:val="en-GB"/>
        </w:rPr>
      </w:pPr>
    </w:p>
    <w:tbl>
      <w:tblPr>
        <w:tblW w:w="1028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10282"/>
      </w:tblGrid>
      <w:tr w:rsidR="00F550D9" w:rsidRPr="007B3F1B" w14:paraId="66FAD792" w14:textId="77777777" w:rsidTr="003B5A25">
        <w:trPr>
          <w:jc w:val="center"/>
        </w:trPr>
        <w:tc>
          <w:tcPr>
            <w:tcW w:w="10282" w:type="dxa"/>
            <w:shd w:val="clear" w:color="auto" w:fill="FFFFFF"/>
          </w:tcPr>
          <w:p w14:paraId="66D05514" w14:textId="77777777"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p>
          <w:p w14:paraId="615CBC80"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3DB86B58"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402CFC9E" w14:textId="77777777" w:rsidR="00EF398E" w:rsidRPr="008F1CA2" w:rsidRDefault="00EF398E" w:rsidP="004A4118">
      <w:pPr>
        <w:tabs>
          <w:tab w:val="left" w:pos="954"/>
        </w:tabs>
        <w:rPr>
          <w:rFonts w:ascii="Verdana" w:hAnsi="Verdana" w:cs="Calibri"/>
          <w:b/>
          <w:color w:val="002060"/>
          <w:sz w:val="28"/>
          <w:lang w:val="en-GB"/>
        </w:rPr>
      </w:pPr>
    </w:p>
    <w:sectPr w:rsidR="00EF398E" w:rsidRPr="008F1CA2" w:rsidSect="003B5A25">
      <w:headerReference w:type="default" r:id="rId12"/>
      <w:footerReference w:type="default" r:id="rId13"/>
      <w:headerReference w:type="first" r:id="rId14"/>
      <w:footerReference w:type="first" r:id="rId15"/>
      <w:endnotePr>
        <w:numFmt w:val="decimal"/>
      </w:endnotePr>
      <w:pgSz w:w="11907" w:h="16839" w:code="9"/>
      <w:pgMar w:top="993" w:right="708" w:bottom="1134" w:left="709"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F67843" w14:textId="77777777" w:rsidR="005D005F" w:rsidRDefault="005D005F">
      <w:r>
        <w:separator/>
      </w:r>
    </w:p>
  </w:endnote>
  <w:endnote w:type="continuationSeparator" w:id="0">
    <w:p w14:paraId="687235B1" w14:textId="77777777" w:rsidR="005D005F" w:rsidRDefault="005D005F">
      <w:r>
        <w:continuationSeparator/>
      </w:r>
    </w:p>
  </w:endnote>
  <w:endnote w:id="1">
    <w:p w14:paraId="73FC9860" w14:textId="77777777" w:rsidR="00D97FE7" w:rsidRPr="002A2E71" w:rsidRDefault="00D97FE7" w:rsidP="004A4118">
      <w:pPr>
        <w:pStyle w:val="Textvysvetlivky"/>
        <w:spacing w:after="100"/>
        <w:rPr>
          <w:rFonts w:ascii="Verdana" w:hAnsi="Verdana"/>
          <w:sz w:val="16"/>
          <w:szCs w:val="16"/>
          <w:lang w:val="en-GB"/>
        </w:rPr>
      </w:pPr>
      <w:r w:rsidRPr="002A2E71">
        <w:rPr>
          <w:rStyle w:val="Odkaznavysvetlivku"/>
          <w:rFonts w:ascii="Verdana" w:hAnsi="Verdana"/>
          <w:sz w:val="16"/>
          <w:szCs w:val="16"/>
        </w:rPr>
        <w:endnoteRef/>
      </w:r>
      <w:r w:rsidRPr="002A2E71">
        <w:rPr>
          <w:rFonts w:ascii="Verdana" w:hAnsi="Verdana"/>
          <w:sz w:val="16"/>
          <w:szCs w:val="16"/>
          <w:lang w:val="en-GB"/>
        </w:rPr>
        <w:t xml:space="preserve"> 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endnote>
  <w:endnote w:id="2">
    <w:p w14:paraId="3C6E82CD" w14:textId="77777777" w:rsidR="00377526" w:rsidRPr="002A2E71" w:rsidRDefault="00377526" w:rsidP="004A4118">
      <w:pPr>
        <w:pStyle w:val="Textvysvetlivky"/>
        <w:spacing w:after="100"/>
        <w:rPr>
          <w:rFonts w:ascii="Verdana" w:hAnsi="Verdana"/>
          <w:sz w:val="16"/>
          <w:szCs w:val="16"/>
          <w:lang w:val="en-GB"/>
        </w:rPr>
      </w:pPr>
      <w:r w:rsidRPr="002A2E71">
        <w:rPr>
          <w:rStyle w:val="Odkaznavysvetlivku"/>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769CC9E9" w14:textId="77777777" w:rsidR="00377526" w:rsidRPr="002A2E71" w:rsidRDefault="00377526" w:rsidP="004A4118">
      <w:pPr>
        <w:pStyle w:val="Textvysvetlivky"/>
        <w:spacing w:after="100"/>
        <w:rPr>
          <w:rFonts w:ascii="Verdana" w:hAnsi="Verdana"/>
          <w:sz w:val="16"/>
          <w:szCs w:val="16"/>
          <w:lang w:val="en-GB"/>
        </w:rPr>
      </w:pPr>
      <w:r w:rsidRPr="002A2E71">
        <w:rPr>
          <w:rStyle w:val="Odkaznavysvetlivku"/>
          <w:rFonts w:ascii="Verdana" w:hAnsi="Verdana"/>
          <w:sz w:val="16"/>
          <w:szCs w:val="16"/>
        </w:rPr>
        <w:endnoteRef/>
      </w:r>
      <w:r w:rsidRPr="002A2E71">
        <w:rPr>
          <w:rStyle w:val="Odkaznavysvetlivku"/>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77FAEEDF" w14:textId="77777777" w:rsidR="003B5A25" w:rsidRPr="002F549E" w:rsidRDefault="003B5A25" w:rsidP="003B5A25">
      <w:pPr>
        <w:pStyle w:val="Textvysvetlivky"/>
        <w:spacing w:after="100"/>
        <w:rPr>
          <w:rFonts w:ascii="Verdana" w:hAnsi="Verdana"/>
          <w:sz w:val="16"/>
          <w:szCs w:val="16"/>
          <w:lang w:val="en-GB"/>
        </w:rPr>
      </w:pPr>
      <w:r w:rsidRPr="002F549E">
        <w:rPr>
          <w:rStyle w:val="Odkaznavysvetlivku"/>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5">
    <w:p w14:paraId="70AACB55" w14:textId="77777777" w:rsidR="003B5A25" w:rsidRPr="002F549E" w:rsidRDefault="003B5A25" w:rsidP="003B5A25">
      <w:pPr>
        <w:pStyle w:val="Textvysvetlivky"/>
        <w:spacing w:after="100"/>
        <w:rPr>
          <w:rFonts w:ascii="Verdana" w:hAnsi="Verdana"/>
          <w:sz w:val="16"/>
          <w:szCs w:val="16"/>
          <w:lang w:val="en-GB"/>
        </w:rPr>
      </w:pPr>
      <w:r w:rsidRPr="002F549E">
        <w:rPr>
          <w:rStyle w:val="Odkaznavysvetlivku"/>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Pr="002F549E">
          <w:rPr>
            <w:rStyle w:val="Hypertextovprepojenie"/>
            <w:rFonts w:ascii="Verdana" w:hAnsi="Verdana"/>
            <w:sz w:val="16"/>
            <w:szCs w:val="16"/>
            <w:lang w:val="en-GB"/>
          </w:rPr>
          <w:t>https://www.iso.org/obp/ui/#search</w:t>
        </w:r>
      </w:hyperlink>
      <w:r w:rsidRPr="002F549E">
        <w:rPr>
          <w:rFonts w:ascii="Verdana" w:hAnsi="Verdana"/>
          <w:sz w:val="16"/>
          <w:szCs w:val="16"/>
          <w:lang w:val="en-GB"/>
        </w:rPr>
        <w:t>.</w:t>
      </w:r>
    </w:p>
  </w:endnote>
  <w:endnote w:id="6">
    <w:p w14:paraId="6347727D" w14:textId="77777777" w:rsidR="009F2721" w:rsidRPr="002A2E71" w:rsidRDefault="009F2721" w:rsidP="004A4118">
      <w:pPr>
        <w:pStyle w:val="Textvysvetlivky"/>
        <w:spacing w:after="100"/>
        <w:rPr>
          <w:rFonts w:ascii="Verdana" w:hAnsi="Verdana"/>
          <w:sz w:val="16"/>
          <w:szCs w:val="16"/>
          <w:lang w:val="en-GB"/>
        </w:rPr>
      </w:pPr>
      <w:r w:rsidRPr="002A2E71">
        <w:rPr>
          <w:rStyle w:val="Odkaznavysvetlivku"/>
          <w:rFonts w:ascii="Verdana" w:hAnsi="Verdana"/>
          <w:sz w:val="16"/>
          <w:szCs w:val="16"/>
        </w:rPr>
        <w:endnoteRef/>
      </w:r>
      <w:r w:rsidRPr="002A2E71">
        <w:rPr>
          <w:rFonts w:ascii="Verdana" w:hAnsi="Verdana"/>
          <w:sz w:val="16"/>
          <w:szCs w:val="16"/>
          <w:lang w:val="en-GB"/>
        </w:rPr>
        <w:t xml:space="preserve"> All </w:t>
      </w:r>
      <w:proofErr w:type="spellStart"/>
      <w:r w:rsidRPr="002A2E71">
        <w:rPr>
          <w:rFonts w:ascii="Verdana" w:hAnsi="Verdana"/>
          <w:sz w:val="16"/>
          <w:szCs w:val="16"/>
          <w:lang w:val="en-GB"/>
        </w:rPr>
        <w:t>refererences</w:t>
      </w:r>
      <w:proofErr w:type="spellEnd"/>
      <w:r w:rsidRPr="002A2E71">
        <w:rPr>
          <w:rFonts w:ascii="Verdana" w:hAnsi="Verdana"/>
          <w:sz w:val="16"/>
          <w:szCs w:val="16"/>
          <w:lang w:val="en-GB"/>
        </w:rPr>
        <w:t xml:space="preserve"> to "</w:t>
      </w:r>
      <w:r w:rsidRPr="002A2E71">
        <w:rPr>
          <w:rFonts w:ascii="Verdana" w:hAnsi="Verdana"/>
          <w:b/>
          <w:sz w:val="16"/>
          <w:szCs w:val="16"/>
          <w:lang w:val="en-GB"/>
        </w:rPr>
        <w:t>enterprise</w:t>
      </w:r>
      <w:r w:rsidRPr="002A2E71">
        <w:rPr>
          <w:rFonts w:ascii="Verdana" w:hAnsi="Verdana"/>
          <w:sz w:val="16"/>
          <w:szCs w:val="16"/>
          <w:lang w:val="en-GB"/>
        </w:rPr>
        <w:t>" are only applicable to mobility for staff between Programme Countries</w:t>
      </w:r>
      <w:r w:rsidR="00D97FE7" w:rsidRPr="002A2E71">
        <w:rPr>
          <w:rFonts w:ascii="Verdana" w:hAnsi="Verdana"/>
          <w:sz w:val="16"/>
          <w:szCs w:val="16"/>
          <w:lang w:val="en-GB"/>
        </w:rPr>
        <w:t xml:space="preserve"> or within Capacity Building projects</w:t>
      </w:r>
      <w:r w:rsidR="00A61D65" w:rsidRPr="002A2E71">
        <w:rPr>
          <w:rFonts w:ascii="Verdana" w:hAnsi="Verdana"/>
          <w:sz w:val="16"/>
          <w:szCs w:val="16"/>
          <w:lang w:val="en-GB"/>
        </w:rPr>
        <w:t>.</w:t>
      </w:r>
    </w:p>
  </w:endnote>
  <w:endnote w:id="7">
    <w:p w14:paraId="470013EE" w14:textId="77777777" w:rsidR="008F1CA2" w:rsidRPr="008F1CA2" w:rsidRDefault="008F1CA2" w:rsidP="004A4118">
      <w:pPr>
        <w:pStyle w:val="Textvysvetlivky"/>
        <w:spacing w:after="100"/>
        <w:rPr>
          <w:rFonts w:ascii="Verdana" w:hAnsi="Verdana"/>
          <w:sz w:val="16"/>
          <w:szCs w:val="16"/>
          <w:lang w:val="en-GB"/>
        </w:rPr>
      </w:pPr>
      <w:r w:rsidRPr="002A2E71">
        <w:rPr>
          <w:rStyle w:val="Odkaznavysvetlivku"/>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notTrueType/>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panose1 w:val="05010000000000000000"/>
    <w:charset w:val="80"/>
    <w:family w:val="auto"/>
    <w:pitch w:val="default"/>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notTrueType/>
    <w:pitch w:val="variable"/>
    <w:sig w:usb0="0000A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59896"/>
      <w:docPartObj>
        <w:docPartGallery w:val="Page Numbers (Bottom of Page)"/>
        <w:docPartUnique/>
      </w:docPartObj>
    </w:sdtPr>
    <w:sdtEndPr>
      <w:rPr>
        <w:noProof/>
      </w:rPr>
    </w:sdtEndPr>
    <w:sdtContent>
      <w:p w14:paraId="18334FC1" w14:textId="7E8E8CEF" w:rsidR="009F32D0" w:rsidRDefault="00EF6A49">
        <w:pPr>
          <w:pStyle w:val="Pta"/>
          <w:jc w:val="center"/>
        </w:pPr>
        <w:r>
          <w:fldChar w:fldCharType="begin"/>
        </w:r>
        <w:r w:rsidR="009F32D0">
          <w:instrText xml:space="preserve"> PAGE   \* MERGEFORMAT </w:instrText>
        </w:r>
        <w:r>
          <w:fldChar w:fldCharType="separate"/>
        </w:r>
        <w:r w:rsidR="00333AAA">
          <w:rPr>
            <w:noProof/>
          </w:rPr>
          <w:t>3</w:t>
        </w:r>
        <w:r>
          <w:rPr>
            <w:noProof/>
          </w:rPr>
          <w:fldChar w:fldCharType="end"/>
        </w:r>
      </w:p>
    </w:sdtContent>
  </w:sdt>
  <w:p w14:paraId="03875D88"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730CC" w14:textId="77777777" w:rsidR="005655B4" w:rsidRDefault="005655B4">
    <w:pPr>
      <w:pStyle w:val="Pta"/>
    </w:pPr>
  </w:p>
  <w:p w14:paraId="3487C0E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47CF89" w14:textId="77777777" w:rsidR="005D005F" w:rsidRDefault="005D005F">
      <w:r>
        <w:separator/>
      </w:r>
    </w:p>
  </w:footnote>
  <w:footnote w:type="continuationSeparator" w:id="0">
    <w:p w14:paraId="51B0AFDA" w14:textId="77777777" w:rsidR="005D005F" w:rsidRDefault="005D005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DAA78" w14:textId="258B6147" w:rsidR="00495B18" w:rsidRPr="00495B18" w:rsidRDefault="00495B18">
    <w:pPr>
      <w:rPr>
        <w:rFonts w:ascii="Arial Narrow" w:hAnsi="Arial Narrow"/>
        <w:sz w:val="18"/>
        <w:szCs w:val="18"/>
        <w:lang w:val="en-GB"/>
      </w:rPr>
    </w:pPr>
    <w:r w:rsidRPr="00495B18">
      <w:rPr>
        <w:rFonts w:ascii="Arial Narrow" w:hAnsi="Arial Narrow"/>
        <w:sz w:val="18"/>
        <w:szCs w:val="18"/>
        <w:lang w:val="en-GB"/>
      </w:rPr>
      <w:t xml:space="preserve">Erasmus+ HE </w:t>
    </w:r>
    <w:r>
      <w:rPr>
        <w:rFonts w:ascii="Arial Narrow" w:hAnsi="Arial Narrow"/>
        <w:sz w:val="18"/>
        <w:szCs w:val="18"/>
        <w:lang w:val="en-GB"/>
      </w:rPr>
      <w:t xml:space="preserve">Staff </w:t>
    </w:r>
    <w:r w:rsidR="00E552DA">
      <w:rPr>
        <w:rFonts w:ascii="Arial Narrow" w:hAnsi="Arial Narrow"/>
        <w:sz w:val="18"/>
        <w:szCs w:val="18"/>
        <w:lang w:val="en-GB"/>
      </w:rPr>
      <w:t>M</w:t>
    </w:r>
    <w:r w:rsidRPr="00495B18">
      <w:rPr>
        <w:rFonts w:ascii="Arial Narrow" w:hAnsi="Arial Narrow"/>
        <w:sz w:val="18"/>
        <w:szCs w:val="18"/>
        <w:lang w:val="en-GB"/>
      </w:rPr>
      <w:t xml:space="preserve">obility </w:t>
    </w:r>
    <w:r w:rsidR="00E552DA">
      <w:rPr>
        <w:rFonts w:ascii="Arial Narrow" w:hAnsi="Arial Narrow"/>
        <w:sz w:val="18"/>
        <w:szCs w:val="18"/>
        <w:lang w:val="en-GB"/>
      </w:rPr>
      <w:t>A</w:t>
    </w:r>
    <w:r w:rsidRPr="00495B18">
      <w:rPr>
        <w:rFonts w:ascii="Arial Narrow" w:hAnsi="Arial Narrow"/>
        <w:sz w:val="18"/>
        <w:szCs w:val="18"/>
        <w:lang w:val="en-GB"/>
      </w:rPr>
      <w:t>greement</w:t>
    </w:r>
    <w:r w:rsidR="00E552DA">
      <w:rPr>
        <w:rFonts w:ascii="Arial Narrow" w:hAnsi="Arial Narrow"/>
        <w:sz w:val="18"/>
        <w:szCs w:val="18"/>
        <w:lang w:val="en-GB"/>
      </w:rPr>
      <w:t xml:space="preserve"> for</w:t>
    </w:r>
    <w:r w:rsidRPr="00495B18">
      <w:rPr>
        <w:rFonts w:ascii="Arial Narrow" w:hAnsi="Arial Narrow"/>
        <w:sz w:val="18"/>
        <w:szCs w:val="18"/>
        <w:lang w:val="en-GB"/>
      </w:rPr>
      <w:t xml:space="preserve"> training –</w:t>
    </w:r>
    <w:r w:rsidR="00735F3D">
      <w:rPr>
        <w:rFonts w:ascii="Arial Narrow" w:hAnsi="Arial Narrow"/>
        <w:sz w:val="18"/>
        <w:szCs w:val="18"/>
        <w:lang w:val="en-GB"/>
      </w:rPr>
      <w:t xml:space="preserve"> </w:t>
    </w:r>
    <w:r w:rsidR="00425346">
      <w:rPr>
        <w:rFonts w:ascii="Arial Narrow" w:hAnsi="Arial Narrow"/>
        <w:sz w:val="18"/>
        <w:szCs w:val="18"/>
        <w:lang w:val="en-GB"/>
      </w:rPr>
      <w:t>20</w:t>
    </w:r>
    <w:r w:rsidR="00F85626">
      <w:rPr>
        <w:rFonts w:ascii="Arial Narrow" w:hAnsi="Arial Narrow"/>
        <w:sz w:val="18"/>
        <w:szCs w:val="18"/>
        <w:lang w:val="en-GB"/>
      </w:rPr>
      <w:t>20</w:t>
    </w:r>
  </w:p>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EA286D" w14:paraId="757630E0" w14:textId="77777777" w:rsidTr="00FE0FB6">
      <w:trPr>
        <w:trHeight w:val="823"/>
      </w:trPr>
      <w:tc>
        <w:tcPr>
          <w:tcW w:w="7135" w:type="dxa"/>
          <w:vAlign w:val="center"/>
        </w:tcPr>
        <w:p w14:paraId="2E31AE10" w14:textId="77777777" w:rsidR="00E01AAA" w:rsidRPr="00AD66BB" w:rsidRDefault="00CC6F0C"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sk-SK" w:eastAsia="sk-SK"/>
            </w:rPr>
            <mc:AlternateContent>
              <mc:Choice Requires="wps">
                <w:drawing>
                  <wp:anchor distT="0" distB="0" distL="114300" distR="114300" simplePos="0" relativeHeight="251657216" behindDoc="0" locked="0" layoutInCell="1" allowOverlap="1" wp14:anchorId="0AC8BE73" wp14:editId="523EED4F">
                    <wp:simplePos x="0" y="0"/>
                    <wp:positionH relativeFrom="column">
                      <wp:posOffset>1758315</wp:posOffset>
                    </wp:positionH>
                    <wp:positionV relativeFrom="paragraph">
                      <wp:posOffset>28575</wp:posOffset>
                    </wp:positionV>
                    <wp:extent cx="172847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F05FF3" w14:textId="77777777"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289DAFD1"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446EA3CA"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638E656E"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F2B8B66"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sidR="007561A1">
            <w:rPr>
              <w:rFonts w:ascii="Verdana" w:hAnsi="Verdana"/>
              <w:b/>
              <w:noProof/>
              <w:sz w:val="18"/>
              <w:szCs w:val="18"/>
              <w:lang w:val="sk-SK" w:eastAsia="sk-SK"/>
            </w:rPr>
            <w:drawing>
              <wp:anchor distT="0" distB="0" distL="114300" distR="114300" simplePos="0" relativeHeight="251658240" behindDoc="0" locked="0" layoutInCell="1" allowOverlap="1" wp14:anchorId="5322DDFE" wp14:editId="7BAB417F">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42EF6804" w14:textId="77777777" w:rsidR="00E01AAA" w:rsidRPr="00967BFC" w:rsidRDefault="00E01AAA" w:rsidP="00C05937">
          <w:pPr>
            <w:pStyle w:val="ZDGName"/>
            <w:rPr>
              <w:lang w:val="en-GB"/>
            </w:rPr>
          </w:pPr>
        </w:p>
      </w:tc>
    </w:tr>
  </w:tbl>
  <w:p w14:paraId="523DEFE5" w14:textId="77777777" w:rsidR="00506408" w:rsidRPr="00495B18" w:rsidRDefault="00506408" w:rsidP="00967BFC">
    <w:pPr>
      <w:pStyle w:val="Hlavika"/>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F4477" w14:textId="77777777" w:rsidR="00506408" w:rsidRPr="00865FC1" w:rsidRDefault="00506408" w:rsidP="00E01AAA">
    <w:pPr>
      <w:pStyle w:val="Hlavika"/>
      <w:spacing w:after="0"/>
      <w:jc w:val="center"/>
      <w:rPr>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slovanzoznam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Zoznamsodrka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slovanzo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slovanzo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slovanzo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Zoznamsodrkami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Zoznamsodrkami"/>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0"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1" w15:restartNumberingAfterBreak="0">
    <w:nsid w:val="620F2440"/>
    <w:multiLevelType w:val="singleLevel"/>
    <w:tmpl w:val="6860A420"/>
    <w:lvl w:ilvl="0">
      <w:start w:val="1"/>
      <w:numFmt w:val="bullet"/>
      <w:pStyle w:val="Zoznamsodrkami3"/>
      <w:lvlText w:val=""/>
      <w:lvlJc w:val="left"/>
      <w:pPr>
        <w:tabs>
          <w:tab w:val="num" w:pos="1485"/>
        </w:tabs>
        <w:ind w:left="1485" w:hanging="283"/>
      </w:pPr>
      <w:rPr>
        <w:rFonts w:ascii="Symbol" w:hAnsi="Symbol"/>
      </w:rPr>
    </w:lvl>
  </w:abstractNum>
  <w:abstractNum w:abstractNumId="42" w15:restartNumberingAfterBreak="0">
    <w:nsid w:val="6DF118C0"/>
    <w:multiLevelType w:val="singleLevel"/>
    <w:tmpl w:val="B90C8B88"/>
    <w:lvl w:ilvl="0">
      <w:start w:val="1"/>
      <w:numFmt w:val="bullet"/>
      <w:pStyle w:val="Zoznamsodrkami4"/>
      <w:lvlText w:val=""/>
      <w:lvlJc w:val="left"/>
      <w:pPr>
        <w:tabs>
          <w:tab w:val="num" w:pos="1485"/>
        </w:tabs>
        <w:ind w:left="1485" w:hanging="283"/>
      </w:pPr>
      <w:rPr>
        <w:rFonts w:ascii="Symbol" w:hAnsi="Symbol"/>
      </w:rPr>
    </w:lvl>
  </w:abstractNum>
  <w:abstractNum w:abstractNumId="43" w15:restartNumberingAfterBreak="0">
    <w:nsid w:val="722304D7"/>
    <w:multiLevelType w:val="multilevel"/>
    <w:tmpl w:val="9DE2758E"/>
    <w:lvl w:ilvl="0">
      <w:start w:val="1"/>
      <w:numFmt w:val="decimal"/>
      <w:pStyle w:val="slovanzo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1"/>
  </w:num>
  <w:num w:numId="8">
    <w:abstractNumId w:val="42"/>
  </w:num>
  <w:num w:numId="9">
    <w:abstractNumId w:val="24"/>
  </w:num>
  <w:num w:numId="10">
    <w:abstractNumId w:val="40"/>
  </w:num>
  <w:num w:numId="11">
    <w:abstractNumId w:val="38"/>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3"/>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4"/>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Mriekatabuky"/>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AFC"/>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AE6"/>
    <w:rsid w:val="00120D7A"/>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3E00"/>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5D45"/>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334A"/>
    <w:rsid w:val="002B4323"/>
    <w:rsid w:val="002B5546"/>
    <w:rsid w:val="002B628A"/>
    <w:rsid w:val="002B767D"/>
    <w:rsid w:val="002C041F"/>
    <w:rsid w:val="002C075E"/>
    <w:rsid w:val="002C2644"/>
    <w:rsid w:val="002C4211"/>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00FF"/>
    <w:rsid w:val="003315D9"/>
    <w:rsid w:val="00331937"/>
    <w:rsid w:val="003331F9"/>
    <w:rsid w:val="00333AAA"/>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5A25"/>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24E"/>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005F"/>
    <w:rsid w:val="005D2852"/>
    <w:rsid w:val="005D2AE5"/>
    <w:rsid w:val="005D2CE3"/>
    <w:rsid w:val="005D4D37"/>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45EE"/>
    <w:rsid w:val="007351DE"/>
    <w:rsid w:val="007354C7"/>
    <w:rsid w:val="00735F3D"/>
    <w:rsid w:val="00736113"/>
    <w:rsid w:val="0073637B"/>
    <w:rsid w:val="00737902"/>
    <w:rsid w:val="0074151D"/>
    <w:rsid w:val="00742775"/>
    <w:rsid w:val="007427B4"/>
    <w:rsid w:val="00742DC1"/>
    <w:rsid w:val="007464C7"/>
    <w:rsid w:val="00747ACF"/>
    <w:rsid w:val="00752FD5"/>
    <w:rsid w:val="00754134"/>
    <w:rsid w:val="0075468B"/>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4A82"/>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543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80044"/>
    <w:rsid w:val="00C807EB"/>
    <w:rsid w:val="00C81F73"/>
    <w:rsid w:val="00C8235A"/>
    <w:rsid w:val="00C83C7A"/>
    <w:rsid w:val="00C8656C"/>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C6F0C"/>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5D1"/>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09BF"/>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286D"/>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B16"/>
    <w:rsid w:val="00EE0C35"/>
    <w:rsid w:val="00EE0D0E"/>
    <w:rsid w:val="00EE41DE"/>
    <w:rsid w:val="00EE5991"/>
    <w:rsid w:val="00EE60CF"/>
    <w:rsid w:val="00EE73A0"/>
    <w:rsid w:val="00EE7AFA"/>
    <w:rsid w:val="00EF398E"/>
    <w:rsid w:val="00EF4557"/>
    <w:rsid w:val="00EF52A0"/>
    <w:rsid w:val="00EF532F"/>
    <w:rsid w:val="00EF6A49"/>
    <w:rsid w:val="00EF7057"/>
    <w:rsid w:val="00F00624"/>
    <w:rsid w:val="00F0066C"/>
    <w:rsid w:val="00F00A6B"/>
    <w:rsid w:val="00F02313"/>
    <w:rsid w:val="00F037AF"/>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09A"/>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5626"/>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1F8D0F"/>
  <w15:docId w15:val="{2EFC7AC1-D96F-4DBE-8679-D4A896113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rsid w:val="005A1D32"/>
    <w:pPr>
      <w:spacing w:after="240"/>
      <w:jc w:val="both"/>
    </w:pPr>
    <w:rPr>
      <w:sz w:val="24"/>
      <w:lang w:val="fr-FR" w:eastAsia="en-US"/>
    </w:rPr>
  </w:style>
  <w:style w:type="paragraph" w:styleId="Nadpis1">
    <w:name w:val="heading 1"/>
    <w:basedOn w:val="Normlny"/>
    <w:next w:val="Text1"/>
    <w:qFormat/>
    <w:rsid w:val="00BF6AA3"/>
    <w:pPr>
      <w:keepNext/>
      <w:numPr>
        <w:numId w:val="3"/>
      </w:numPr>
      <w:spacing w:before="240"/>
      <w:outlineLvl w:val="0"/>
    </w:pPr>
    <w:rPr>
      <w:b/>
      <w:smallCaps/>
    </w:rPr>
  </w:style>
  <w:style w:type="paragraph" w:styleId="Nadpis2">
    <w:name w:val="heading 2"/>
    <w:basedOn w:val="Normlny"/>
    <w:next w:val="Text2"/>
    <w:qFormat/>
    <w:pPr>
      <w:keepNext/>
      <w:numPr>
        <w:ilvl w:val="1"/>
        <w:numId w:val="3"/>
      </w:numPr>
      <w:outlineLvl w:val="1"/>
    </w:pPr>
    <w:rPr>
      <w:b/>
    </w:rPr>
  </w:style>
  <w:style w:type="paragraph" w:styleId="Nadpis3">
    <w:name w:val="heading 3"/>
    <w:basedOn w:val="Normlny"/>
    <w:next w:val="Text3"/>
    <w:link w:val="Nadpis3Char"/>
    <w:qFormat/>
    <w:pPr>
      <w:keepNext/>
      <w:numPr>
        <w:ilvl w:val="2"/>
        <w:numId w:val="3"/>
      </w:numPr>
      <w:outlineLvl w:val="2"/>
    </w:pPr>
    <w:rPr>
      <w:i/>
    </w:rPr>
  </w:style>
  <w:style w:type="paragraph" w:styleId="Nadpis4">
    <w:name w:val="heading 4"/>
    <w:basedOn w:val="Normlny"/>
    <w:next w:val="Text4"/>
    <w:qFormat/>
    <w:pPr>
      <w:keepNext/>
      <w:numPr>
        <w:ilvl w:val="3"/>
        <w:numId w:val="3"/>
      </w:numPr>
      <w:outlineLvl w:val="3"/>
    </w:pPr>
  </w:style>
  <w:style w:type="paragraph" w:styleId="Nadpis5">
    <w:name w:val="heading 5"/>
    <w:basedOn w:val="Normlny"/>
    <w:next w:val="Normlny"/>
    <w:pPr>
      <w:tabs>
        <w:tab w:val="num" w:pos="0"/>
      </w:tabs>
      <w:spacing w:before="240" w:after="60"/>
      <w:outlineLvl w:val="4"/>
    </w:pPr>
    <w:rPr>
      <w:rFonts w:ascii="Arial" w:hAnsi="Arial"/>
      <w:sz w:val="22"/>
    </w:rPr>
  </w:style>
  <w:style w:type="paragraph" w:styleId="Nadpis6">
    <w:name w:val="heading 6"/>
    <w:basedOn w:val="Normlny"/>
    <w:next w:val="Normlny"/>
    <w:pPr>
      <w:tabs>
        <w:tab w:val="num" w:pos="0"/>
      </w:tabs>
      <w:spacing w:before="240" w:after="60"/>
      <w:outlineLvl w:val="5"/>
    </w:pPr>
    <w:rPr>
      <w:rFonts w:ascii="Arial" w:hAnsi="Arial"/>
      <w:i/>
      <w:sz w:val="22"/>
    </w:rPr>
  </w:style>
  <w:style w:type="paragraph" w:styleId="Nadpis7">
    <w:name w:val="heading 7"/>
    <w:basedOn w:val="Normlny"/>
    <w:next w:val="Normlny"/>
    <w:pPr>
      <w:tabs>
        <w:tab w:val="num" w:pos="0"/>
      </w:tabs>
      <w:spacing w:before="240" w:after="60"/>
      <w:outlineLvl w:val="6"/>
    </w:pPr>
    <w:rPr>
      <w:rFonts w:ascii="Arial" w:hAnsi="Arial"/>
      <w:sz w:val="20"/>
    </w:rPr>
  </w:style>
  <w:style w:type="paragraph" w:styleId="Nadpis8">
    <w:name w:val="heading 8"/>
    <w:basedOn w:val="Normlny"/>
    <w:next w:val="Normlny"/>
    <w:pPr>
      <w:tabs>
        <w:tab w:val="num" w:pos="0"/>
      </w:tabs>
      <w:spacing w:before="240" w:after="60"/>
      <w:outlineLvl w:val="7"/>
    </w:pPr>
    <w:rPr>
      <w:rFonts w:ascii="Arial" w:hAnsi="Arial"/>
      <w:i/>
      <w:sz w:val="20"/>
    </w:rPr>
  </w:style>
  <w:style w:type="paragraph" w:styleId="Nadpis9">
    <w:name w:val="heading 9"/>
    <w:basedOn w:val="Normlny"/>
    <w:next w:val="Normlny"/>
    <w:pPr>
      <w:tabs>
        <w:tab w:val="num" w:pos="0"/>
      </w:tabs>
      <w:spacing w:before="240" w:after="60"/>
      <w:outlineLvl w:val="8"/>
    </w:pPr>
    <w:rPr>
      <w:rFonts w:ascii="Arial" w:hAnsi="Arial"/>
      <w:i/>
      <w:sz w:val="1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Text1">
    <w:name w:val="Text 1"/>
    <w:basedOn w:val="Normlny"/>
    <w:pPr>
      <w:ind w:left="482"/>
    </w:pPr>
  </w:style>
  <w:style w:type="paragraph" w:customStyle="1" w:styleId="Text2">
    <w:name w:val="Text 2"/>
    <w:basedOn w:val="Normlny"/>
    <w:pPr>
      <w:tabs>
        <w:tab w:val="left" w:pos="2302"/>
      </w:tabs>
      <w:ind w:left="1202"/>
    </w:pPr>
  </w:style>
  <w:style w:type="paragraph" w:customStyle="1" w:styleId="Text3">
    <w:name w:val="Text 3"/>
    <w:basedOn w:val="Normlny"/>
    <w:pPr>
      <w:tabs>
        <w:tab w:val="left" w:pos="2302"/>
      </w:tabs>
      <w:ind w:left="1202"/>
    </w:pPr>
  </w:style>
  <w:style w:type="paragraph" w:customStyle="1" w:styleId="Text4">
    <w:name w:val="Text 4"/>
    <w:basedOn w:val="Normlny"/>
    <w:pPr>
      <w:tabs>
        <w:tab w:val="left" w:pos="2302"/>
      </w:tabs>
      <w:ind w:left="1202"/>
    </w:pPr>
  </w:style>
  <w:style w:type="paragraph" w:customStyle="1" w:styleId="Address">
    <w:name w:val="Address"/>
    <w:basedOn w:val="Normlny"/>
    <w:pPr>
      <w:spacing w:after="0"/>
      <w:jc w:val="left"/>
    </w:pPr>
  </w:style>
  <w:style w:type="paragraph" w:customStyle="1" w:styleId="AddressTL">
    <w:name w:val="AddressTL"/>
    <w:basedOn w:val="Normlny"/>
    <w:next w:val="Normlny"/>
    <w:pPr>
      <w:spacing w:after="720"/>
      <w:jc w:val="left"/>
    </w:pPr>
  </w:style>
  <w:style w:type="paragraph" w:customStyle="1" w:styleId="AddressTR">
    <w:name w:val="AddressTR"/>
    <w:basedOn w:val="Normlny"/>
    <w:next w:val="Normlny"/>
    <w:pPr>
      <w:spacing w:after="720"/>
      <w:ind w:left="5103"/>
      <w:jc w:val="left"/>
    </w:pPr>
  </w:style>
  <w:style w:type="paragraph" w:styleId="Oznaitext">
    <w:name w:val="Block Text"/>
    <w:basedOn w:val="Normlny"/>
    <w:pPr>
      <w:spacing w:after="120"/>
      <w:ind w:left="1440" w:right="1440"/>
    </w:pPr>
  </w:style>
  <w:style w:type="paragraph" w:styleId="Zkladntext">
    <w:name w:val="Body Text"/>
    <w:basedOn w:val="Normlny"/>
    <w:pPr>
      <w:spacing w:after="120"/>
    </w:pPr>
  </w:style>
  <w:style w:type="paragraph" w:styleId="Zkladntext2">
    <w:name w:val="Body Text 2"/>
    <w:basedOn w:val="Normlny"/>
    <w:pPr>
      <w:spacing w:after="120" w:line="480" w:lineRule="auto"/>
    </w:pPr>
  </w:style>
  <w:style w:type="paragraph" w:styleId="Zkladntext3">
    <w:name w:val="Body Text 3"/>
    <w:basedOn w:val="Normlny"/>
    <w:pPr>
      <w:spacing w:after="120"/>
    </w:pPr>
    <w:rPr>
      <w:sz w:val="16"/>
    </w:rPr>
  </w:style>
  <w:style w:type="paragraph" w:styleId="Prvzarkazkladnhotextu">
    <w:name w:val="Body Text First Indent"/>
    <w:basedOn w:val="Zkladntext"/>
    <w:pPr>
      <w:ind w:firstLine="210"/>
    </w:pPr>
  </w:style>
  <w:style w:type="paragraph" w:styleId="Zarkazkladnhotextu">
    <w:name w:val="Body Text Indent"/>
    <w:basedOn w:val="Normlny"/>
    <w:pPr>
      <w:spacing w:after="120"/>
      <w:ind w:left="283"/>
    </w:pPr>
  </w:style>
  <w:style w:type="paragraph" w:styleId="Prvzarkazkladnhotextu2">
    <w:name w:val="Body Text First Indent 2"/>
    <w:basedOn w:val="Zarkazkladnhotextu"/>
    <w:pPr>
      <w:ind w:firstLine="210"/>
    </w:pPr>
  </w:style>
  <w:style w:type="paragraph" w:styleId="Zarkazkladnhotextu2">
    <w:name w:val="Body Text Indent 2"/>
    <w:basedOn w:val="Normlny"/>
    <w:pPr>
      <w:spacing w:after="120" w:line="480" w:lineRule="auto"/>
      <w:ind w:left="283"/>
    </w:pPr>
  </w:style>
  <w:style w:type="paragraph" w:styleId="Zarkazkladnhotextu3">
    <w:name w:val="Body Text Indent 3"/>
    <w:basedOn w:val="Normlny"/>
    <w:pPr>
      <w:spacing w:after="120"/>
      <w:ind w:left="283"/>
    </w:pPr>
    <w:rPr>
      <w:sz w:val="16"/>
    </w:rPr>
  </w:style>
  <w:style w:type="paragraph" w:styleId="Popis">
    <w:name w:val="caption"/>
    <w:basedOn w:val="Normlny"/>
    <w:next w:val="Normlny"/>
    <w:pPr>
      <w:spacing w:before="120" w:after="120"/>
    </w:pPr>
    <w:rPr>
      <w:b/>
    </w:rPr>
  </w:style>
  <w:style w:type="paragraph" w:customStyle="1" w:styleId="ChapterTitle">
    <w:name w:val="ChapterTitle"/>
    <w:basedOn w:val="Normlny"/>
    <w:next w:val="SectionTitle"/>
    <w:pPr>
      <w:keepNext/>
      <w:spacing w:after="480"/>
      <w:jc w:val="center"/>
    </w:pPr>
    <w:rPr>
      <w:b/>
      <w:sz w:val="32"/>
    </w:rPr>
  </w:style>
  <w:style w:type="paragraph" w:customStyle="1" w:styleId="SectionTitle">
    <w:name w:val="SectionTitle"/>
    <w:basedOn w:val="Normlny"/>
    <w:next w:val="Nadpis1"/>
    <w:pPr>
      <w:keepNext/>
      <w:spacing w:after="480"/>
      <w:jc w:val="center"/>
    </w:pPr>
    <w:rPr>
      <w:b/>
      <w:smallCaps/>
      <w:sz w:val="28"/>
    </w:rPr>
  </w:style>
  <w:style w:type="paragraph" w:styleId="Zver">
    <w:name w:val="Closing"/>
    <w:basedOn w:val="Normlny"/>
    <w:pPr>
      <w:ind w:left="4252"/>
    </w:pPr>
  </w:style>
  <w:style w:type="paragraph" w:styleId="Textkomentra">
    <w:name w:val="annotation text"/>
    <w:basedOn w:val="Normlny"/>
    <w:link w:val="TextkomentraChar"/>
    <w:rPr>
      <w:sz w:val="20"/>
    </w:rPr>
  </w:style>
  <w:style w:type="paragraph" w:styleId="Dtum">
    <w:name w:val="Date"/>
    <w:basedOn w:val="Normlny"/>
    <w:next w:val="References"/>
    <w:pPr>
      <w:spacing w:after="0"/>
      <w:ind w:left="5103" w:right="-567"/>
      <w:jc w:val="left"/>
    </w:pPr>
  </w:style>
  <w:style w:type="paragraph" w:customStyle="1" w:styleId="References">
    <w:name w:val="References"/>
    <w:basedOn w:val="Normlny"/>
    <w:next w:val="AddressTR"/>
    <w:pPr>
      <w:ind w:left="5103"/>
      <w:jc w:val="left"/>
    </w:pPr>
    <w:rPr>
      <w:sz w:val="20"/>
    </w:rPr>
  </w:style>
  <w:style w:type="paragraph" w:styleId="truktradokumentu">
    <w:name w:val="Document Map"/>
    <w:basedOn w:val="Normlny"/>
    <w:semiHidden/>
    <w:pPr>
      <w:shd w:val="clear" w:color="auto" w:fill="000080"/>
    </w:pPr>
    <w:rPr>
      <w:rFonts w:ascii="Tahoma" w:hAnsi="Tahoma"/>
    </w:rPr>
  </w:style>
  <w:style w:type="paragraph" w:customStyle="1" w:styleId="DoubSign">
    <w:name w:val="DoubSign"/>
    <w:basedOn w:val="Normlny"/>
    <w:next w:val="Enclosures"/>
    <w:pPr>
      <w:tabs>
        <w:tab w:val="left" w:pos="5103"/>
      </w:tabs>
      <w:spacing w:before="1200" w:after="0"/>
      <w:jc w:val="left"/>
    </w:pPr>
  </w:style>
  <w:style w:type="paragraph" w:customStyle="1" w:styleId="Enclosures">
    <w:name w:val="Enclosures"/>
    <w:basedOn w:val="Normlny"/>
    <w:pPr>
      <w:keepNext/>
      <w:keepLines/>
      <w:tabs>
        <w:tab w:val="left" w:pos="5642"/>
      </w:tabs>
      <w:spacing w:before="480" w:after="0"/>
      <w:ind w:left="1191" w:hanging="1191"/>
      <w:jc w:val="left"/>
    </w:pPr>
  </w:style>
  <w:style w:type="paragraph" w:styleId="Textvysvetlivky">
    <w:name w:val="endnote text"/>
    <w:basedOn w:val="Normlny"/>
    <w:link w:val="TextvysvetlivkyChar"/>
    <w:semiHidden/>
    <w:rPr>
      <w:sz w:val="20"/>
    </w:rPr>
  </w:style>
  <w:style w:type="paragraph" w:styleId="Adresanaoblke">
    <w:name w:val="envelope address"/>
    <w:basedOn w:val="Normlny"/>
    <w:pPr>
      <w:framePr w:w="7920" w:h="1980" w:hRule="exact" w:hSpace="180" w:wrap="auto" w:hAnchor="page" w:xAlign="center" w:yAlign="bottom"/>
      <w:spacing w:after="0"/>
    </w:pPr>
  </w:style>
  <w:style w:type="paragraph" w:styleId="Spiatonadresanaoblke">
    <w:name w:val="envelope return"/>
    <w:basedOn w:val="Normlny"/>
    <w:pPr>
      <w:spacing w:after="0"/>
    </w:pPr>
    <w:rPr>
      <w:sz w:val="20"/>
    </w:rPr>
  </w:style>
  <w:style w:type="paragraph" w:styleId="Pta">
    <w:name w:val="footer"/>
    <w:basedOn w:val="Normlny"/>
    <w:link w:val="PtaChar"/>
    <w:uiPriority w:val="99"/>
    <w:pPr>
      <w:spacing w:after="0"/>
      <w:ind w:right="-567"/>
      <w:jc w:val="left"/>
    </w:pPr>
    <w:rPr>
      <w:rFonts w:ascii="Arial" w:hAnsi="Arial"/>
      <w:sz w:val="16"/>
      <w:lang w:eastAsia="x-none"/>
    </w:rPr>
  </w:style>
  <w:style w:type="paragraph" w:styleId="Textpoznmkypodiarou">
    <w:name w:val="footnote text"/>
    <w:basedOn w:val="Normlny"/>
    <w:pPr>
      <w:ind w:left="357" w:hanging="357"/>
    </w:pPr>
    <w:rPr>
      <w:sz w:val="20"/>
    </w:rPr>
  </w:style>
  <w:style w:type="paragraph" w:styleId="Hlavika">
    <w:name w:val="header"/>
    <w:basedOn w:val="Normlny"/>
    <w:link w:val="HlavikaChar"/>
    <w:uiPriority w:val="99"/>
    <w:pPr>
      <w:tabs>
        <w:tab w:val="center" w:pos="4153"/>
        <w:tab w:val="right" w:pos="8306"/>
      </w:tabs>
    </w:pPr>
    <w:rPr>
      <w:lang w:eastAsia="x-none"/>
    </w:rPr>
  </w:style>
  <w:style w:type="paragraph" w:styleId="Register1">
    <w:name w:val="index 1"/>
    <w:basedOn w:val="Normlny"/>
    <w:next w:val="Normlny"/>
    <w:autoRedefine/>
    <w:semiHidden/>
    <w:pPr>
      <w:ind w:left="240" w:hanging="240"/>
    </w:pPr>
  </w:style>
  <w:style w:type="paragraph" w:styleId="Register2">
    <w:name w:val="index 2"/>
    <w:basedOn w:val="Normlny"/>
    <w:next w:val="Normlny"/>
    <w:autoRedefine/>
    <w:semiHidden/>
    <w:pPr>
      <w:ind w:left="480" w:hanging="240"/>
    </w:pPr>
  </w:style>
  <w:style w:type="paragraph" w:styleId="Register3">
    <w:name w:val="index 3"/>
    <w:basedOn w:val="Normlny"/>
    <w:next w:val="Normlny"/>
    <w:autoRedefine/>
    <w:semiHidden/>
    <w:pPr>
      <w:ind w:left="720" w:hanging="240"/>
    </w:pPr>
  </w:style>
  <w:style w:type="paragraph" w:styleId="Register4">
    <w:name w:val="index 4"/>
    <w:basedOn w:val="Normlny"/>
    <w:next w:val="Normlny"/>
    <w:autoRedefine/>
    <w:semiHidden/>
    <w:pPr>
      <w:ind w:left="960" w:hanging="240"/>
    </w:pPr>
  </w:style>
  <w:style w:type="paragraph" w:styleId="Register5">
    <w:name w:val="index 5"/>
    <w:basedOn w:val="Normlny"/>
    <w:next w:val="Normlny"/>
    <w:autoRedefine/>
    <w:semiHidden/>
    <w:pPr>
      <w:ind w:left="1200" w:hanging="240"/>
    </w:pPr>
  </w:style>
  <w:style w:type="paragraph" w:styleId="Register6">
    <w:name w:val="index 6"/>
    <w:basedOn w:val="Normlny"/>
    <w:next w:val="Normlny"/>
    <w:autoRedefine/>
    <w:semiHidden/>
    <w:pPr>
      <w:ind w:left="1440" w:hanging="240"/>
    </w:pPr>
  </w:style>
  <w:style w:type="paragraph" w:styleId="Register7">
    <w:name w:val="index 7"/>
    <w:basedOn w:val="Normlny"/>
    <w:next w:val="Normlny"/>
    <w:autoRedefine/>
    <w:semiHidden/>
    <w:pPr>
      <w:ind w:left="1680" w:hanging="240"/>
    </w:pPr>
  </w:style>
  <w:style w:type="paragraph" w:styleId="Register8">
    <w:name w:val="index 8"/>
    <w:basedOn w:val="Normlny"/>
    <w:next w:val="Normlny"/>
    <w:autoRedefine/>
    <w:semiHidden/>
    <w:pPr>
      <w:ind w:left="1920" w:hanging="240"/>
    </w:pPr>
  </w:style>
  <w:style w:type="paragraph" w:styleId="Register9">
    <w:name w:val="index 9"/>
    <w:basedOn w:val="Normlny"/>
    <w:next w:val="Normlny"/>
    <w:autoRedefine/>
    <w:semiHidden/>
    <w:pPr>
      <w:ind w:left="2160" w:hanging="240"/>
    </w:pPr>
  </w:style>
  <w:style w:type="paragraph" w:styleId="Nadpisregistra">
    <w:name w:val="index heading"/>
    <w:basedOn w:val="Normlny"/>
    <w:next w:val="Register1"/>
    <w:semiHidden/>
    <w:rPr>
      <w:rFonts w:ascii="Arial" w:hAnsi="Arial"/>
      <w:b/>
    </w:rPr>
  </w:style>
  <w:style w:type="paragraph" w:styleId="Zoznam">
    <w:name w:val="List"/>
    <w:basedOn w:val="Normlny"/>
    <w:pPr>
      <w:ind w:left="283" w:hanging="283"/>
    </w:pPr>
  </w:style>
  <w:style w:type="paragraph" w:styleId="Zoznam2">
    <w:name w:val="List 2"/>
    <w:basedOn w:val="Normlny"/>
    <w:pPr>
      <w:ind w:left="566" w:hanging="283"/>
    </w:pPr>
  </w:style>
  <w:style w:type="paragraph" w:styleId="Zoznam3">
    <w:name w:val="List 3"/>
    <w:basedOn w:val="Normlny"/>
    <w:pPr>
      <w:ind w:left="849" w:hanging="283"/>
    </w:pPr>
  </w:style>
  <w:style w:type="paragraph" w:styleId="Zoznam4">
    <w:name w:val="List 4"/>
    <w:basedOn w:val="Normlny"/>
    <w:pPr>
      <w:ind w:left="1132" w:hanging="283"/>
    </w:pPr>
  </w:style>
  <w:style w:type="paragraph" w:styleId="Zoznam5">
    <w:name w:val="List 5"/>
    <w:basedOn w:val="Normlny"/>
    <w:pPr>
      <w:ind w:left="1415" w:hanging="283"/>
    </w:pPr>
  </w:style>
  <w:style w:type="paragraph" w:styleId="Zoznamsodrkami">
    <w:name w:val="List Bullet"/>
    <w:basedOn w:val="Normlny"/>
    <w:pPr>
      <w:numPr>
        <w:numId w:val="4"/>
      </w:numPr>
    </w:pPr>
  </w:style>
  <w:style w:type="paragraph" w:styleId="Zoznamsodrkami2">
    <w:name w:val="List Bullet 2"/>
    <w:basedOn w:val="Text2"/>
    <w:pPr>
      <w:numPr>
        <w:numId w:val="6"/>
      </w:numPr>
      <w:tabs>
        <w:tab w:val="clear" w:pos="2302"/>
      </w:tabs>
    </w:pPr>
  </w:style>
  <w:style w:type="paragraph" w:styleId="Zoznamsodrkami3">
    <w:name w:val="List Bullet 3"/>
    <w:basedOn w:val="Text3"/>
    <w:pPr>
      <w:numPr>
        <w:numId w:val="7"/>
      </w:numPr>
      <w:tabs>
        <w:tab w:val="clear" w:pos="2302"/>
      </w:tabs>
    </w:pPr>
  </w:style>
  <w:style w:type="paragraph" w:styleId="Zoznamsodrkami4">
    <w:name w:val="List Bullet 4"/>
    <w:basedOn w:val="Text4"/>
    <w:pPr>
      <w:numPr>
        <w:numId w:val="8"/>
      </w:numPr>
      <w:tabs>
        <w:tab w:val="clear" w:pos="2302"/>
      </w:tabs>
    </w:pPr>
  </w:style>
  <w:style w:type="paragraph" w:styleId="Zoznamsodrkami5">
    <w:name w:val="List Bullet 5"/>
    <w:basedOn w:val="Normlny"/>
    <w:autoRedefine/>
    <w:pPr>
      <w:numPr>
        <w:numId w:val="1"/>
      </w:numPr>
    </w:pPr>
  </w:style>
  <w:style w:type="paragraph" w:styleId="Pokraovaniezoznamu">
    <w:name w:val="List Continue"/>
    <w:basedOn w:val="Normlny"/>
    <w:pPr>
      <w:spacing w:after="120"/>
      <w:ind w:left="283"/>
    </w:pPr>
  </w:style>
  <w:style w:type="paragraph" w:styleId="Pokraovaniezoznamu2">
    <w:name w:val="List Continue 2"/>
    <w:basedOn w:val="Normlny"/>
    <w:pPr>
      <w:spacing w:after="120"/>
      <w:ind w:left="566"/>
    </w:pPr>
  </w:style>
  <w:style w:type="paragraph" w:styleId="Pokraovaniezoznamu3">
    <w:name w:val="List Continue 3"/>
    <w:basedOn w:val="Normlny"/>
    <w:pPr>
      <w:spacing w:after="120"/>
      <w:ind w:left="849"/>
    </w:pPr>
  </w:style>
  <w:style w:type="paragraph" w:styleId="Pokraovaniezoznamu4">
    <w:name w:val="List Continue 4"/>
    <w:basedOn w:val="Normlny"/>
    <w:pPr>
      <w:spacing w:after="120"/>
      <w:ind w:left="1132"/>
    </w:pPr>
  </w:style>
  <w:style w:type="paragraph" w:styleId="Pokraovaniezoznamu5">
    <w:name w:val="List Continue 5"/>
    <w:basedOn w:val="Normlny"/>
    <w:pPr>
      <w:spacing w:after="120"/>
      <w:ind w:left="1415"/>
    </w:pPr>
  </w:style>
  <w:style w:type="paragraph" w:styleId="slovanzoznam">
    <w:name w:val="List Number"/>
    <w:basedOn w:val="Normlny"/>
    <w:pPr>
      <w:numPr>
        <w:numId w:val="14"/>
      </w:numPr>
    </w:pPr>
  </w:style>
  <w:style w:type="paragraph" w:styleId="slovanzoznam2">
    <w:name w:val="List Number 2"/>
    <w:basedOn w:val="Text2"/>
    <w:pPr>
      <w:numPr>
        <w:numId w:val="16"/>
      </w:numPr>
      <w:tabs>
        <w:tab w:val="clear" w:pos="2302"/>
      </w:tabs>
    </w:pPr>
  </w:style>
  <w:style w:type="paragraph" w:styleId="slovanzoznam3">
    <w:name w:val="List Number 3"/>
    <w:basedOn w:val="Text3"/>
    <w:pPr>
      <w:numPr>
        <w:numId w:val="17"/>
      </w:numPr>
      <w:tabs>
        <w:tab w:val="clear" w:pos="2302"/>
      </w:tabs>
    </w:pPr>
  </w:style>
  <w:style w:type="paragraph" w:styleId="slovanzoznam4">
    <w:name w:val="List Number 4"/>
    <w:basedOn w:val="Text4"/>
    <w:pPr>
      <w:numPr>
        <w:numId w:val="18"/>
      </w:numPr>
      <w:tabs>
        <w:tab w:val="clear" w:pos="2302"/>
      </w:tabs>
    </w:pPr>
  </w:style>
  <w:style w:type="paragraph" w:styleId="slovanzoznam5">
    <w:name w:val="List Number 5"/>
    <w:basedOn w:val="Normlny"/>
    <w:pPr>
      <w:numPr>
        <w:numId w:val="2"/>
      </w:numPr>
    </w:pPr>
  </w:style>
  <w:style w:type="paragraph" w:styleId="Tex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Hlavikasprvy">
    <w:name w:val="Message Header"/>
    <w:basedOn w:val="Norm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lnysozarkami">
    <w:name w:val="Normal Indent"/>
    <w:basedOn w:val="Normlny"/>
    <w:link w:val="NormlnysozarkamiChar"/>
    <w:pPr>
      <w:ind w:left="720"/>
    </w:pPr>
    <w:rPr>
      <w:lang w:eastAsia="x-none"/>
    </w:rPr>
  </w:style>
  <w:style w:type="paragraph" w:styleId="Nadpispoznmky">
    <w:name w:val="Note Heading"/>
    <w:basedOn w:val="Normlny"/>
    <w:next w:val="Normlny"/>
  </w:style>
  <w:style w:type="paragraph" w:customStyle="1" w:styleId="NoteHead">
    <w:name w:val="NoteHead"/>
    <w:basedOn w:val="Normlny"/>
    <w:next w:val="Subject"/>
    <w:pPr>
      <w:spacing w:before="720" w:after="720"/>
      <w:jc w:val="center"/>
    </w:pPr>
    <w:rPr>
      <w:b/>
      <w:smallCaps/>
    </w:rPr>
  </w:style>
  <w:style w:type="paragraph" w:customStyle="1" w:styleId="Subject">
    <w:name w:val="Subject"/>
    <w:basedOn w:val="Normlny"/>
    <w:next w:val="Normlny"/>
    <w:pPr>
      <w:spacing w:after="480"/>
      <w:ind w:left="1531" w:hanging="1531"/>
      <w:jc w:val="left"/>
    </w:pPr>
    <w:rPr>
      <w:b/>
    </w:rPr>
  </w:style>
  <w:style w:type="paragraph" w:customStyle="1" w:styleId="NoteList">
    <w:name w:val="NoteList"/>
    <w:basedOn w:val="Normlny"/>
    <w:next w:val="Subject"/>
    <w:pPr>
      <w:tabs>
        <w:tab w:val="left" w:pos="5823"/>
      </w:tabs>
      <w:spacing w:before="720" w:after="720"/>
      <w:ind w:left="5104" w:hanging="3119"/>
      <w:jc w:val="left"/>
    </w:pPr>
    <w:rPr>
      <w:b/>
      <w:smallCaps/>
    </w:rPr>
  </w:style>
  <w:style w:type="paragraph" w:customStyle="1" w:styleId="NumPar1">
    <w:name w:val="NumPar 1"/>
    <w:basedOn w:val="Nadpis1"/>
    <w:next w:val="Text1"/>
    <w:pPr>
      <w:keepNext w:val="0"/>
      <w:spacing w:before="0"/>
      <w:outlineLvl w:val="9"/>
    </w:pPr>
    <w:rPr>
      <w:b w:val="0"/>
      <w:smallCaps w:val="0"/>
    </w:rPr>
  </w:style>
  <w:style w:type="paragraph" w:customStyle="1" w:styleId="NumPar2">
    <w:name w:val="NumPar 2"/>
    <w:basedOn w:val="Nadpis2"/>
    <w:next w:val="Text2"/>
    <w:pPr>
      <w:keepNext w:val="0"/>
      <w:outlineLvl w:val="9"/>
    </w:pPr>
    <w:rPr>
      <w:b w:val="0"/>
    </w:rPr>
  </w:style>
  <w:style w:type="paragraph" w:customStyle="1" w:styleId="NumPar3">
    <w:name w:val="NumPar 3"/>
    <w:basedOn w:val="Nadpis3"/>
    <w:next w:val="Text3"/>
    <w:pPr>
      <w:keepNext w:val="0"/>
      <w:outlineLvl w:val="9"/>
    </w:pPr>
    <w:rPr>
      <w:i w:val="0"/>
    </w:rPr>
  </w:style>
  <w:style w:type="paragraph" w:customStyle="1" w:styleId="NumPar4">
    <w:name w:val="NumPar 4"/>
    <w:basedOn w:val="Nadpis4"/>
    <w:next w:val="Text4"/>
    <w:pPr>
      <w:keepNext w:val="0"/>
      <w:outlineLvl w:val="9"/>
    </w:pPr>
  </w:style>
  <w:style w:type="paragraph" w:customStyle="1" w:styleId="PartTitle">
    <w:name w:val="PartTitle"/>
    <w:basedOn w:val="Normlny"/>
    <w:next w:val="ChapterTitle"/>
    <w:pPr>
      <w:keepNext/>
      <w:pageBreakBefore/>
      <w:spacing w:after="480"/>
      <w:jc w:val="center"/>
    </w:pPr>
    <w:rPr>
      <w:b/>
      <w:sz w:val="36"/>
    </w:rPr>
  </w:style>
  <w:style w:type="paragraph" w:styleId="Obyajntext">
    <w:name w:val="Plain Text"/>
    <w:basedOn w:val="Normlny"/>
    <w:rPr>
      <w:rFonts w:ascii="Courier New" w:hAnsi="Courier New"/>
      <w:sz w:val="20"/>
    </w:rPr>
  </w:style>
  <w:style w:type="paragraph" w:styleId="Oslovenie">
    <w:name w:val="Salutation"/>
    <w:basedOn w:val="Normlny"/>
    <w:next w:val="Normlny"/>
  </w:style>
  <w:style w:type="paragraph" w:styleId="Podpis">
    <w:name w:val="Signature"/>
    <w:basedOn w:val="Normlny"/>
    <w:next w:val="Enclosures"/>
    <w:pPr>
      <w:tabs>
        <w:tab w:val="left" w:pos="5103"/>
      </w:tabs>
      <w:spacing w:before="1200" w:after="0"/>
      <w:ind w:left="5103"/>
      <w:jc w:val="center"/>
    </w:pPr>
  </w:style>
  <w:style w:type="paragraph" w:styleId="Podtitul">
    <w:name w:val="Subtitle"/>
    <w:basedOn w:val="Normlny"/>
    <w:pPr>
      <w:spacing w:after="60"/>
      <w:jc w:val="center"/>
      <w:outlineLvl w:val="1"/>
    </w:pPr>
    <w:rPr>
      <w:rFonts w:ascii="Arial" w:hAnsi="Arial"/>
    </w:rPr>
  </w:style>
  <w:style w:type="paragraph" w:customStyle="1" w:styleId="SubTitle1">
    <w:name w:val="SubTitle 1"/>
    <w:basedOn w:val="Normlny"/>
    <w:next w:val="SubTitle2"/>
    <w:pPr>
      <w:jc w:val="center"/>
    </w:pPr>
    <w:rPr>
      <w:b/>
      <w:sz w:val="40"/>
    </w:rPr>
  </w:style>
  <w:style w:type="paragraph" w:customStyle="1" w:styleId="SubTitle2">
    <w:name w:val="SubTitle 2"/>
    <w:basedOn w:val="Normlny"/>
    <w:pPr>
      <w:jc w:val="center"/>
    </w:pPr>
    <w:rPr>
      <w:b/>
      <w:sz w:val="32"/>
    </w:rPr>
  </w:style>
  <w:style w:type="paragraph" w:styleId="Zoznamcitci">
    <w:name w:val="table of authorities"/>
    <w:basedOn w:val="Normlny"/>
    <w:next w:val="Normlny"/>
    <w:semiHidden/>
    <w:pPr>
      <w:ind w:left="240" w:hanging="240"/>
    </w:pPr>
  </w:style>
  <w:style w:type="paragraph" w:styleId="Zoznamobrzkov">
    <w:name w:val="table of figures"/>
    <w:basedOn w:val="Normlny"/>
    <w:next w:val="Normlny"/>
    <w:semiHidden/>
    <w:pPr>
      <w:ind w:left="480" w:hanging="480"/>
    </w:pPr>
  </w:style>
  <w:style w:type="paragraph" w:styleId="Nzov">
    <w:name w:val="Title"/>
    <w:basedOn w:val="Normlny"/>
    <w:next w:val="SubTitle1"/>
    <w:pPr>
      <w:spacing w:after="480"/>
      <w:jc w:val="center"/>
    </w:pPr>
    <w:rPr>
      <w:b/>
      <w:kern w:val="28"/>
      <w:sz w:val="48"/>
    </w:rPr>
  </w:style>
  <w:style w:type="paragraph" w:styleId="Hlavikazoznamucitci">
    <w:name w:val="toa heading"/>
    <w:basedOn w:val="Normlny"/>
    <w:next w:val="Normlny"/>
    <w:semiHidden/>
    <w:pPr>
      <w:spacing w:before="120"/>
    </w:pPr>
    <w:rPr>
      <w:rFonts w:ascii="Arial" w:hAnsi="Arial"/>
      <w:b/>
    </w:rPr>
  </w:style>
  <w:style w:type="paragraph" w:styleId="Obsah1">
    <w:name w:val="toc 1"/>
    <w:basedOn w:val="Normlny"/>
    <w:next w:val="Normlny"/>
    <w:semiHidden/>
    <w:pPr>
      <w:tabs>
        <w:tab w:val="right" w:leader="dot" w:pos="8640"/>
      </w:tabs>
      <w:spacing w:before="120" w:after="120"/>
      <w:ind w:left="482" w:right="720" w:hanging="482"/>
    </w:pPr>
    <w:rPr>
      <w:caps/>
    </w:rPr>
  </w:style>
  <w:style w:type="paragraph" w:styleId="Obsah2">
    <w:name w:val="toc 2"/>
    <w:basedOn w:val="Normlny"/>
    <w:next w:val="Normlny"/>
    <w:semiHidden/>
    <w:pPr>
      <w:tabs>
        <w:tab w:val="right" w:leader="dot" w:pos="8640"/>
      </w:tabs>
      <w:spacing w:before="60" w:after="60"/>
      <w:ind w:left="1077" w:right="720" w:hanging="595"/>
    </w:pPr>
  </w:style>
  <w:style w:type="paragraph" w:styleId="Obsah3">
    <w:name w:val="toc 3"/>
    <w:basedOn w:val="Normlny"/>
    <w:next w:val="Normlny"/>
    <w:semiHidden/>
    <w:pPr>
      <w:tabs>
        <w:tab w:val="right" w:leader="dot" w:pos="8640"/>
      </w:tabs>
      <w:spacing w:before="60" w:after="60"/>
      <w:ind w:left="1916" w:right="720" w:hanging="839"/>
    </w:pPr>
  </w:style>
  <w:style w:type="paragraph" w:styleId="Obsah4">
    <w:name w:val="toc 4"/>
    <w:basedOn w:val="Normlny"/>
    <w:next w:val="Normlny"/>
    <w:semiHidden/>
    <w:pPr>
      <w:tabs>
        <w:tab w:val="right" w:leader="dot" w:pos="8641"/>
      </w:tabs>
      <w:spacing w:before="60" w:after="60"/>
      <w:ind w:left="2880" w:right="720" w:hanging="964"/>
    </w:pPr>
  </w:style>
  <w:style w:type="paragraph" w:styleId="Obsah5">
    <w:name w:val="toc 5"/>
    <w:basedOn w:val="Normlny"/>
    <w:next w:val="Normlny"/>
    <w:semiHidden/>
    <w:pPr>
      <w:tabs>
        <w:tab w:val="right" w:leader="dot" w:pos="8641"/>
      </w:tabs>
      <w:spacing w:before="240" w:after="120"/>
      <w:ind w:right="720"/>
    </w:pPr>
    <w:rPr>
      <w:caps/>
    </w:rPr>
  </w:style>
  <w:style w:type="paragraph" w:styleId="Obsah6">
    <w:name w:val="toc 6"/>
    <w:basedOn w:val="Normlny"/>
    <w:next w:val="Normlny"/>
    <w:autoRedefine/>
    <w:semiHidden/>
    <w:pPr>
      <w:ind w:left="1200"/>
    </w:pPr>
  </w:style>
  <w:style w:type="paragraph" w:styleId="Obsah7">
    <w:name w:val="toc 7"/>
    <w:basedOn w:val="Normlny"/>
    <w:next w:val="Normlny"/>
    <w:autoRedefine/>
    <w:semiHidden/>
    <w:pPr>
      <w:ind w:left="1440"/>
    </w:pPr>
  </w:style>
  <w:style w:type="paragraph" w:styleId="Obsah8">
    <w:name w:val="toc 8"/>
    <w:basedOn w:val="Normlny"/>
    <w:next w:val="Normlny"/>
    <w:autoRedefine/>
    <w:semiHidden/>
    <w:pPr>
      <w:ind w:left="1680"/>
    </w:pPr>
  </w:style>
  <w:style w:type="paragraph" w:styleId="Obsah9">
    <w:name w:val="toc 9"/>
    <w:basedOn w:val="Normlny"/>
    <w:next w:val="Normlny"/>
    <w:autoRedefine/>
    <w:semiHidden/>
    <w:pPr>
      <w:ind w:left="1920"/>
    </w:pPr>
  </w:style>
  <w:style w:type="paragraph" w:customStyle="1" w:styleId="YReferences">
    <w:name w:val="YReferences"/>
    <w:basedOn w:val="Normlny"/>
    <w:next w:val="Norm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lny"/>
    <w:pPr>
      <w:numPr>
        <w:ilvl w:val="1"/>
        <w:numId w:val="14"/>
      </w:numPr>
    </w:pPr>
  </w:style>
  <w:style w:type="paragraph" w:customStyle="1" w:styleId="ListNumberLevel3">
    <w:name w:val="List Number (Level 3)"/>
    <w:basedOn w:val="Normlny"/>
    <w:pPr>
      <w:numPr>
        <w:ilvl w:val="2"/>
        <w:numId w:val="14"/>
      </w:numPr>
    </w:pPr>
  </w:style>
  <w:style w:type="paragraph" w:customStyle="1" w:styleId="ListNumberLevel4">
    <w:name w:val="List Number (Level 4)"/>
    <w:basedOn w:val="Norm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Hlavikaobsahu">
    <w:name w:val="TOC Heading"/>
    <w:basedOn w:val="Normlny"/>
    <w:next w:val="Normlny"/>
    <w:pPr>
      <w:keepNext/>
      <w:spacing w:before="240"/>
      <w:jc w:val="center"/>
    </w:pPr>
    <w:rPr>
      <w:b/>
    </w:rPr>
  </w:style>
  <w:style w:type="paragraph" w:customStyle="1" w:styleId="Contact">
    <w:name w:val="Contact"/>
    <w:basedOn w:val="Normlny"/>
    <w:next w:val="Normlny"/>
    <w:pPr>
      <w:spacing w:after="480"/>
      <w:ind w:left="567" w:hanging="567"/>
      <w:jc w:val="left"/>
    </w:pPr>
  </w:style>
  <w:style w:type="paragraph" w:customStyle="1" w:styleId="ZCom">
    <w:name w:val="Z_Com"/>
    <w:basedOn w:val="Norm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lny"/>
    <w:rsid w:val="00D63776"/>
    <w:pPr>
      <w:widowControl w:val="0"/>
      <w:autoSpaceDE w:val="0"/>
      <w:autoSpaceDN w:val="0"/>
      <w:spacing w:after="0"/>
      <w:ind w:right="85"/>
      <w:jc w:val="left"/>
    </w:pPr>
    <w:rPr>
      <w:rFonts w:ascii="Arial" w:hAnsi="Arial" w:cs="Arial"/>
      <w:sz w:val="16"/>
      <w:szCs w:val="16"/>
      <w:lang w:eastAsia="en-GB"/>
    </w:rPr>
  </w:style>
  <w:style w:type="character" w:styleId="Hypertextovprepojenie">
    <w:name w:val="Hyperlink"/>
    <w:rsid w:val="006914AD"/>
    <w:rPr>
      <w:color w:val="0000FF"/>
      <w:u w:val="single"/>
    </w:rPr>
  </w:style>
  <w:style w:type="character" w:styleId="Odkaznapoznmkupodiarou">
    <w:name w:val="footnote reference"/>
    <w:rsid w:val="00CD08CF"/>
    <w:rPr>
      <w:vertAlign w:val="superscript"/>
    </w:rPr>
  </w:style>
  <w:style w:type="table" w:styleId="Strednmrieka3zvraznenie2">
    <w:name w:val="Medium Grid 3 Accent 2"/>
    <w:basedOn w:val="Normlnatabuka"/>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bubliny">
    <w:name w:val="Balloon Text"/>
    <w:basedOn w:val="Normlny"/>
    <w:link w:val="TextbublinyChar"/>
    <w:uiPriority w:val="99"/>
    <w:semiHidden/>
    <w:rsid w:val="00E52A1D"/>
    <w:rPr>
      <w:rFonts w:ascii="Tahoma" w:hAnsi="Tahoma"/>
      <w:sz w:val="16"/>
      <w:szCs w:val="16"/>
    </w:rPr>
  </w:style>
  <w:style w:type="paragraph" w:customStyle="1" w:styleId="DocumentTitle">
    <w:name w:val="Document Title"/>
    <w:basedOn w:val="Normlny"/>
    <w:link w:val="DocumentTitleChar"/>
    <w:qFormat/>
    <w:rsid w:val="002A726D"/>
    <w:pPr>
      <w:jc w:val="center"/>
    </w:pPr>
    <w:rPr>
      <w:rFonts w:ascii="Verdana" w:hAnsi="Verdana"/>
      <w:b/>
      <w:sz w:val="28"/>
      <w:lang w:eastAsia="x-none"/>
    </w:rPr>
  </w:style>
  <w:style w:type="paragraph" w:customStyle="1" w:styleId="Footerapproval">
    <w:name w:val="Footer approval"/>
    <w:basedOn w:val="Pt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ta"/>
    <w:link w:val="FooterDateChar"/>
    <w:qFormat/>
    <w:rsid w:val="00EE60CF"/>
    <w:pPr>
      <w:tabs>
        <w:tab w:val="right" w:pos="9240"/>
      </w:tabs>
    </w:pPr>
    <w:rPr>
      <w:rFonts w:ascii="Verdana" w:hAnsi="Verdana"/>
      <w:lang w:val="it-IT"/>
    </w:rPr>
  </w:style>
  <w:style w:type="character" w:customStyle="1" w:styleId="PtaChar">
    <w:name w:val="Päta Char"/>
    <w:link w:val="Pta"/>
    <w:uiPriority w:val="99"/>
    <w:rsid w:val="00EE60CF"/>
    <w:rPr>
      <w:rFonts w:ascii="Arial" w:hAnsi="Arial"/>
      <w:sz w:val="16"/>
      <w:lang w:val="fr-FR"/>
    </w:rPr>
  </w:style>
  <w:style w:type="character" w:customStyle="1" w:styleId="ApprovalfooterChar">
    <w:name w:val="Approval_footer Char"/>
    <w:basedOn w:val="PtaChar"/>
    <w:link w:val="Footerapproval"/>
    <w:rsid w:val="00EE60CF"/>
    <w:rPr>
      <w:rFonts w:ascii="Arial" w:hAnsi="Arial"/>
      <w:sz w:val="16"/>
      <w:lang w:val="fr-FR"/>
    </w:rPr>
  </w:style>
  <w:style w:type="paragraph" w:customStyle="1" w:styleId="PageNumber1">
    <w:name w:val="Page Number1"/>
    <w:basedOn w:val="Pt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lavikaChar">
    <w:name w:val="Hlavička Char"/>
    <w:link w:val="Hlavika"/>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lnysozarkam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lnysozarkamiChar">
    <w:name w:val="Normálny so zarážkami Char"/>
    <w:link w:val="Normlnysozarkami"/>
    <w:rsid w:val="007A4813"/>
    <w:rPr>
      <w:sz w:val="24"/>
      <w:lang w:val="fr-FR"/>
    </w:rPr>
  </w:style>
  <w:style w:type="character" w:customStyle="1" w:styleId="Bulletpoint1Char">
    <w:name w:val="Bullet point1 Char"/>
    <w:basedOn w:val="NormlnysozarkamiChar"/>
    <w:link w:val="Bulletpoint1"/>
    <w:rsid w:val="007A4813"/>
    <w:rPr>
      <w:sz w:val="24"/>
      <w:lang w:val="fr-FR"/>
    </w:rPr>
  </w:style>
  <w:style w:type="paragraph" w:customStyle="1" w:styleId="BulletPoint2">
    <w:name w:val="Bullet Point 2"/>
    <w:basedOn w:val="Normlnysozarkam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Mriekatabuky">
    <w:name w:val="Table Grid"/>
    <w:basedOn w:val="Normlnatabuka"/>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lnatabuka"/>
    <w:rsid w:val="00EF7057"/>
    <w:tblPr/>
  </w:style>
  <w:style w:type="table" w:styleId="Elegantntabuka">
    <w:name w:val="Table Elegant"/>
    <w:basedOn w:val="Normlnatabuka"/>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kaznakomentr">
    <w:name w:val="annotation reference"/>
    <w:unhideWhenUsed/>
    <w:rsid w:val="00F0066C"/>
    <w:rPr>
      <w:sz w:val="16"/>
      <w:szCs w:val="16"/>
    </w:rPr>
  </w:style>
  <w:style w:type="character" w:customStyle="1" w:styleId="TextkomentraChar">
    <w:name w:val="Text komentára Char"/>
    <w:link w:val="Textkomentr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lny"/>
    <w:semiHidden/>
    <w:rsid w:val="007F7B4F"/>
    <w:pPr>
      <w:tabs>
        <w:tab w:val="num" w:pos="765"/>
      </w:tabs>
      <w:spacing w:after="0"/>
      <w:ind w:left="765" w:hanging="283"/>
      <w:jc w:val="left"/>
    </w:pPr>
    <w:rPr>
      <w:sz w:val="20"/>
      <w:lang w:val="en-GB" w:eastAsia="en-GB"/>
    </w:rPr>
  </w:style>
  <w:style w:type="paragraph" w:customStyle="1" w:styleId="List1">
    <w:name w:val="List 1"/>
    <w:basedOn w:val="Norm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lny"/>
    <w:semiHidden/>
    <w:rsid w:val="007F7B4F"/>
    <w:pPr>
      <w:spacing w:after="0"/>
      <w:ind w:left="1080" w:hanging="360"/>
      <w:jc w:val="left"/>
    </w:pPr>
    <w:rPr>
      <w:sz w:val="20"/>
      <w:lang w:val="en-GB" w:eastAsia="en-GB"/>
    </w:rPr>
  </w:style>
  <w:style w:type="paragraph" w:customStyle="1" w:styleId="List51">
    <w:name w:val="List 51"/>
    <w:basedOn w:val="Normlny"/>
    <w:semiHidden/>
    <w:rsid w:val="007F7B4F"/>
    <w:pPr>
      <w:numPr>
        <w:numId w:val="21"/>
      </w:numPr>
      <w:spacing w:after="0"/>
      <w:jc w:val="left"/>
    </w:pPr>
    <w:rPr>
      <w:sz w:val="20"/>
      <w:lang w:val="en-GB" w:eastAsia="en-GB"/>
    </w:rPr>
  </w:style>
  <w:style w:type="paragraph" w:customStyle="1" w:styleId="List6">
    <w:name w:val="List 6"/>
    <w:basedOn w:val="Normlny"/>
    <w:semiHidden/>
    <w:rsid w:val="007F7B4F"/>
    <w:pPr>
      <w:numPr>
        <w:numId w:val="22"/>
      </w:numPr>
      <w:spacing w:after="0"/>
      <w:jc w:val="left"/>
    </w:pPr>
    <w:rPr>
      <w:sz w:val="20"/>
      <w:lang w:val="en-GB" w:eastAsia="en-GB"/>
    </w:rPr>
  </w:style>
  <w:style w:type="paragraph" w:customStyle="1" w:styleId="List7">
    <w:name w:val="List 7"/>
    <w:basedOn w:val="Norm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lny"/>
    <w:next w:val="Zkladn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bublinyChar">
    <w:name w:val="Text bubliny Char"/>
    <w:link w:val="Textbubliny"/>
    <w:uiPriority w:val="99"/>
    <w:semiHidden/>
    <w:rsid w:val="00BA290F"/>
    <w:rPr>
      <w:rFonts w:ascii="Tahoma" w:hAnsi="Tahoma" w:cs="Tahoma"/>
      <w:sz w:val="16"/>
      <w:szCs w:val="16"/>
      <w:lang w:val="fr-FR" w:eastAsia="en-US"/>
    </w:rPr>
  </w:style>
  <w:style w:type="paragraph" w:styleId="Odsekzoznamu">
    <w:name w:val="List Paragraph"/>
    <w:basedOn w:val="Norm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Predmetkomentra">
    <w:name w:val="annotation subject"/>
    <w:basedOn w:val="Textkomentra"/>
    <w:next w:val="Textkomentra"/>
    <w:link w:val="PredmetkomentraChar"/>
    <w:uiPriority w:val="99"/>
    <w:unhideWhenUsed/>
    <w:rsid w:val="00BA290F"/>
    <w:pPr>
      <w:suppressAutoHyphens/>
      <w:spacing w:after="0"/>
      <w:jc w:val="left"/>
    </w:pPr>
    <w:rPr>
      <w:b/>
      <w:bCs/>
      <w:lang w:val="x-none" w:eastAsia="ar-SA"/>
    </w:rPr>
  </w:style>
  <w:style w:type="character" w:customStyle="1" w:styleId="PredmetkomentraChar">
    <w:name w:val="Predmet komentára Char"/>
    <w:link w:val="Predmetkomentra"/>
    <w:uiPriority w:val="99"/>
    <w:rsid w:val="00BA290F"/>
    <w:rPr>
      <w:b/>
      <w:bCs/>
      <w:lang w:val="x-none" w:eastAsia="ar-SA"/>
    </w:rPr>
  </w:style>
  <w:style w:type="paragraph" w:styleId="Revzia">
    <w:name w:val="Revision"/>
    <w:hidden/>
    <w:uiPriority w:val="99"/>
    <w:semiHidden/>
    <w:rsid w:val="00BA290F"/>
    <w:rPr>
      <w:sz w:val="24"/>
      <w:szCs w:val="24"/>
      <w:lang w:eastAsia="ar-SA"/>
    </w:rPr>
  </w:style>
  <w:style w:type="character" w:styleId="PouitHypertextovPrepojenie">
    <w:name w:val="FollowedHyperlink"/>
    <w:uiPriority w:val="99"/>
    <w:unhideWhenUsed/>
    <w:rsid w:val="00BA290F"/>
    <w:rPr>
      <w:color w:val="800080"/>
      <w:u w:val="single"/>
    </w:rPr>
  </w:style>
  <w:style w:type="character" w:customStyle="1" w:styleId="Nadpis3Char">
    <w:name w:val="Nadpis 3 Char"/>
    <w:link w:val="Nadpis3"/>
    <w:rsid w:val="005D5129"/>
    <w:rPr>
      <w:i/>
      <w:sz w:val="24"/>
      <w:lang w:val="fr-FR" w:eastAsia="en-US"/>
    </w:rPr>
  </w:style>
  <w:style w:type="character" w:styleId="Odkaznavysvetlivku">
    <w:name w:val="endnote reference"/>
    <w:rsid w:val="007967A9"/>
    <w:rPr>
      <w:vertAlign w:val="superscript"/>
    </w:rPr>
  </w:style>
  <w:style w:type="character" w:customStyle="1" w:styleId="TextvysvetlivkyChar">
    <w:name w:val="Text vysvetlivky Char"/>
    <w:basedOn w:val="Predvolenpsmoodseku"/>
    <w:link w:val="Textvysvetlivky"/>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eronika.lipovska@euba.s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2.xml><?xml version="1.0" encoding="utf-8"?>
<ds:datastoreItem xmlns:ds="http://schemas.openxmlformats.org/officeDocument/2006/customXml" ds:itemID="{EEBB1225-4A6F-4E90-932E-7DAA4F9FF8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4D4E27DF-E0C7-4CA5-BF5C-B7DCF1876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TotalTime>
  <Pages>3</Pages>
  <Words>414</Words>
  <Characters>2363</Characters>
  <Application>Microsoft Office Word</Application>
  <DocSecurity>0</DocSecurity>
  <PresentationFormat>Microsoft Word 11.0</PresentationFormat>
  <Lines>19</Lines>
  <Paragraphs>5</Paragraphs>
  <ScaleCrop>false</ScaleCrop>
  <HeadingPairs>
    <vt:vector size="10" baseType="variant">
      <vt:variant>
        <vt:lpstr>Názov</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2772</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sainton;Johannes.Gehringer@ec.europa.eu</dc:creator>
  <cp:keywords>EL4</cp:keywords>
  <cp:lastModifiedBy>Miroslava Darnadiová | Rektorát EU v Bratislave</cp:lastModifiedBy>
  <cp:revision>3</cp:revision>
  <cp:lastPrinted>2013-11-06T08:46:00Z</cp:lastPrinted>
  <dcterms:created xsi:type="dcterms:W3CDTF">2020-05-28T08:17:00Z</dcterms:created>
  <dcterms:modified xsi:type="dcterms:W3CDTF">2020-09-04T06:36:00Z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