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3F8A" w14:textId="77777777" w:rsidR="00AA315C" w:rsidRPr="001C5CC2" w:rsidRDefault="00AA315C" w:rsidP="00AA315C">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44D962E1" w14:textId="4D244BBC" w:rsidR="00AA315C" w:rsidRDefault="00AA315C" w:rsidP="00AA315C">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w:t>
      </w:r>
      <w:r>
        <w:rPr>
          <w:rFonts w:ascii="Verdana" w:hAnsi="Verdana" w:cs="Arial"/>
          <w:b/>
          <w:color w:val="002060"/>
          <w:sz w:val="36"/>
          <w:szCs w:val="36"/>
          <w:lang w:val="en-GB"/>
        </w:rPr>
        <w:t>raining</w:t>
      </w:r>
      <w:r>
        <w:rPr>
          <w:rStyle w:val="Odkaznavysvetlivku"/>
          <w:rFonts w:ascii="Verdana" w:hAnsi="Verdana" w:cs="Arial"/>
          <w:b/>
          <w:color w:val="002060"/>
          <w:sz w:val="36"/>
          <w:szCs w:val="36"/>
          <w:lang w:val="en-GB"/>
        </w:rPr>
        <w:endnoteReference w:id="1"/>
      </w:r>
    </w:p>
    <w:p w14:paraId="62B33218" w14:textId="77777777" w:rsidR="00AA315C" w:rsidRPr="00B223B0" w:rsidRDefault="00AA315C" w:rsidP="00AA315C">
      <w:pPr>
        <w:spacing w:after="0"/>
        <w:ind w:right="-992"/>
        <w:jc w:val="left"/>
        <w:rPr>
          <w:rFonts w:ascii="Verdana" w:hAnsi="Verdana" w:cs="Arial"/>
          <w:b/>
          <w:color w:val="002060"/>
          <w:sz w:val="20"/>
          <w:lang w:val="en-GB"/>
        </w:rPr>
      </w:pPr>
    </w:p>
    <w:p w14:paraId="0F95B330" w14:textId="2F1F504E" w:rsidR="00AA315C" w:rsidRDefault="00AA315C" w:rsidP="00AA315C">
      <w:pPr>
        <w:pStyle w:val="Textkomentra"/>
        <w:tabs>
          <w:tab w:val="left" w:pos="2552"/>
          <w:tab w:val="left" w:pos="3686"/>
          <w:tab w:val="left" w:pos="5954"/>
        </w:tabs>
        <w:spacing w:after="0"/>
        <w:rPr>
          <w:rFonts w:ascii="Verdana" w:hAnsi="Verdana" w:cs="Calibri"/>
          <w:lang w:val="en-GB"/>
        </w:rPr>
      </w:pPr>
      <w:bookmarkStart w:id="0" w:name="_Hlk138925045"/>
      <w:r w:rsidRPr="00AA4D4A">
        <w:rPr>
          <w:rFonts w:ascii="Verdana" w:hAnsi="Verdana" w:cs="Calibri"/>
          <w:lang w:val="en-GB"/>
        </w:rPr>
        <w:t xml:space="preserve">Planned period of the </w:t>
      </w:r>
      <w:r w:rsidR="00EC468C">
        <w:rPr>
          <w:rFonts w:ascii="Verdana" w:hAnsi="Verdana" w:cs="Calibri"/>
          <w:b/>
          <w:lang w:val="en-GB"/>
        </w:rPr>
        <w:t>training</w:t>
      </w:r>
      <w:bookmarkStart w:id="1" w:name="_GoBack"/>
      <w:bookmarkEnd w:id="1"/>
      <w:r w:rsidRPr="00630C86">
        <w:rPr>
          <w:rFonts w:ascii="Verdana" w:hAnsi="Verdana" w:cs="Calibri"/>
          <w:b/>
          <w:lang w:val="en-GB"/>
        </w:rPr>
        <w:t xml:space="preserve"> activity</w:t>
      </w:r>
      <w:r w:rsidRPr="00AA4D4A">
        <w:rPr>
          <w:rFonts w:ascii="Verdana" w:hAnsi="Verdana" w:cs="Calibri"/>
          <w:lang w:val="en-GB"/>
        </w:rPr>
        <w:t xml:space="preserve"> </w:t>
      </w:r>
      <w:r>
        <w:rPr>
          <w:rFonts w:ascii="Verdana" w:hAnsi="Verdana" w:cs="Calibri"/>
          <w:lang w:val="en-GB"/>
        </w:rPr>
        <w:t>EXCLUDING</w:t>
      </w:r>
      <w:r w:rsidRPr="00AA4D4A">
        <w:rPr>
          <w:rFonts w:ascii="Verdana" w:hAnsi="Verdana" w:cs="Calibri"/>
          <w:lang w:val="en-GB"/>
        </w:rPr>
        <w:t xml:space="preserve"> travel days:</w:t>
      </w:r>
    </w:p>
    <w:p w14:paraId="7D080490" w14:textId="77777777" w:rsidR="00AA315C" w:rsidRPr="00AA4D4A" w:rsidRDefault="00AA315C" w:rsidP="00AA315C">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 xml:space="preserve">from </w:t>
      </w:r>
      <w:r w:rsidRPr="0035143C">
        <w:rPr>
          <w:rFonts w:ascii="Verdana" w:hAnsi="Verdana" w:cs="Calibri"/>
          <w:b/>
          <w:lang w:val="en-GB"/>
        </w:rPr>
        <w:t>day/month/year</w:t>
      </w:r>
      <w:r>
        <w:rPr>
          <w:rFonts w:ascii="Verdana" w:hAnsi="Verdana" w:cs="Calibri"/>
          <w:lang w:val="en-GB"/>
        </w:rPr>
        <w:t xml:space="preserve"> – till </w:t>
      </w:r>
      <w:r w:rsidRPr="0035143C">
        <w:rPr>
          <w:rFonts w:ascii="Verdana" w:hAnsi="Verdana" w:cs="Calibri"/>
          <w:b/>
          <w:lang w:val="en-GB"/>
        </w:rPr>
        <w:t>day/month/year</w:t>
      </w:r>
      <w:r>
        <w:rPr>
          <w:rFonts w:ascii="Verdana" w:hAnsi="Verdana" w:cs="Calibri"/>
          <w:lang w:val="en-GB"/>
        </w:rPr>
        <w:t xml:space="preserve"> </w:t>
      </w:r>
    </w:p>
    <w:p w14:paraId="37A3F722" w14:textId="77777777" w:rsidR="00AA315C" w:rsidRDefault="00AA315C" w:rsidP="00AA315C">
      <w:pPr>
        <w:pStyle w:val="Textkomentra"/>
        <w:tabs>
          <w:tab w:val="left" w:pos="2552"/>
          <w:tab w:val="left" w:pos="3686"/>
          <w:tab w:val="left" w:pos="5954"/>
        </w:tabs>
        <w:spacing w:after="0"/>
        <w:rPr>
          <w:rFonts w:ascii="Verdana" w:hAnsi="Verdana" w:cs="Calibri"/>
          <w:lang w:val="en-GB"/>
        </w:rPr>
      </w:pPr>
    </w:p>
    <w:p w14:paraId="284C9FB5" w14:textId="77777777" w:rsidR="00AA315C" w:rsidRPr="00743586" w:rsidRDefault="00AA315C" w:rsidP="00AA315C">
      <w:pPr>
        <w:pStyle w:val="Textkomentra"/>
        <w:tabs>
          <w:tab w:val="left" w:pos="2552"/>
          <w:tab w:val="left" w:pos="3686"/>
          <w:tab w:val="left" w:pos="5954"/>
        </w:tabs>
        <w:spacing w:after="0"/>
        <w:rPr>
          <w:b/>
          <w:lang w:val="en-GB"/>
        </w:rPr>
      </w:pPr>
      <w:r w:rsidRPr="00630C86">
        <w:rPr>
          <w:rFonts w:ascii="Verdana" w:hAnsi="Verdana" w:cs="Calibri"/>
          <w:b/>
          <w:lang w:val="en-GB"/>
        </w:rPr>
        <w:t>Duration</w:t>
      </w:r>
      <w:r w:rsidRPr="00F05F67">
        <w:rPr>
          <w:rFonts w:ascii="Verdana" w:hAnsi="Verdana" w:cs="Calibri"/>
          <w:lang w:val="en-GB"/>
        </w:rPr>
        <w:t xml:space="preserve"> (days) – </w:t>
      </w:r>
      <w:r w:rsidRPr="00E4585B">
        <w:rPr>
          <w:rFonts w:ascii="Verdana" w:hAnsi="Verdana" w:cs="Calibri"/>
          <w:lang w:val="en-GB"/>
        </w:rPr>
        <w:t>EXCLUDING</w:t>
      </w:r>
      <w:r w:rsidRPr="00630C86">
        <w:rPr>
          <w:rFonts w:ascii="Verdana" w:hAnsi="Verdana" w:cs="Calibri"/>
          <w:b/>
          <w:lang w:val="en-GB"/>
        </w:rPr>
        <w:t xml:space="preserve"> </w:t>
      </w:r>
      <w:r w:rsidRPr="00630C86">
        <w:rPr>
          <w:rFonts w:ascii="Verdana" w:hAnsi="Verdana" w:cs="Calibri"/>
          <w:lang w:val="en-GB"/>
        </w:rPr>
        <w:t>travel days</w:t>
      </w:r>
      <w:r w:rsidRPr="00F05F67">
        <w:rPr>
          <w:rFonts w:ascii="Verdana" w:hAnsi="Verdana" w:cs="Calibri"/>
          <w:lang w:val="en-GB"/>
        </w:rPr>
        <w:t>:</w:t>
      </w:r>
      <w:r>
        <w:rPr>
          <w:rFonts w:ascii="Verdana" w:hAnsi="Verdana" w:cs="Calibri"/>
          <w:lang w:val="en-GB"/>
        </w:rPr>
        <w:t xml:space="preserve"> </w:t>
      </w:r>
    </w:p>
    <w:bookmarkEnd w:id="0"/>
    <w:p w14:paraId="099CB5CF" w14:textId="77777777" w:rsidR="0067358D" w:rsidRPr="00AA315C" w:rsidRDefault="0067358D" w:rsidP="00AA315C">
      <w:pPr>
        <w:pStyle w:val="Textkomentra"/>
        <w:tabs>
          <w:tab w:val="left" w:pos="2552"/>
          <w:tab w:val="left" w:pos="3686"/>
          <w:tab w:val="left" w:pos="5954"/>
        </w:tabs>
        <w:spacing w:after="120"/>
        <w:ind w:hanging="142"/>
        <w:rPr>
          <w:rFonts w:ascii="Verdana" w:hAnsi="Verdana"/>
          <w:b/>
          <w:lang w:val="en-GB"/>
        </w:rPr>
      </w:pPr>
    </w:p>
    <w:p w14:paraId="5D72C548" w14:textId="77777777" w:rsidR="00377526" w:rsidRPr="006261DD" w:rsidRDefault="00377526" w:rsidP="00AA315C">
      <w:pPr>
        <w:spacing w:after="120"/>
        <w:ind w:left="-142"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2410"/>
        <w:gridCol w:w="1701"/>
        <w:gridCol w:w="2126"/>
      </w:tblGrid>
      <w:tr w:rsidR="00377526" w:rsidRPr="007673FA" w14:paraId="5D72C54D" w14:textId="77777777" w:rsidTr="0096302A">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0" w:type="dxa"/>
            <w:shd w:val="clear" w:color="auto" w:fill="FFFFFF"/>
          </w:tcPr>
          <w:p w14:paraId="5D72C54A" w14:textId="6A480074" w:rsidR="00377526" w:rsidRPr="00167575"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6" w:type="dxa"/>
            <w:shd w:val="clear" w:color="auto" w:fill="FFFFFF"/>
          </w:tcPr>
          <w:p w14:paraId="5D72C54C" w14:textId="77777777" w:rsidR="00377526" w:rsidRPr="00167575" w:rsidRDefault="00377526" w:rsidP="00A07EA6">
            <w:pPr>
              <w:ind w:right="-993"/>
              <w:jc w:val="center"/>
              <w:rPr>
                <w:rFonts w:ascii="Verdana" w:hAnsi="Verdana" w:cs="Arial"/>
                <w:b/>
                <w:color w:val="002060"/>
                <w:sz w:val="20"/>
                <w:lang w:val="en-GB"/>
              </w:rPr>
            </w:pPr>
          </w:p>
        </w:tc>
      </w:tr>
      <w:tr w:rsidR="00377526" w:rsidRPr="007673FA" w14:paraId="5D72C552" w14:textId="77777777" w:rsidTr="0096302A">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41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26" w:type="dxa"/>
            <w:shd w:val="clear" w:color="auto" w:fill="FFFFFF"/>
          </w:tcPr>
          <w:p w14:paraId="5D72C551" w14:textId="77777777" w:rsidR="00377526" w:rsidRPr="00167575" w:rsidRDefault="00377526" w:rsidP="00A07EA6">
            <w:pPr>
              <w:ind w:right="-993"/>
              <w:jc w:val="center"/>
              <w:rPr>
                <w:rFonts w:ascii="Verdana" w:hAnsi="Verdana" w:cs="Arial"/>
                <w:sz w:val="20"/>
                <w:lang w:val="en-GB"/>
              </w:rPr>
            </w:pPr>
          </w:p>
        </w:tc>
      </w:tr>
      <w:tr w:rsidR="00377526" w:rsidRPr="007673FA" w14:paraId="5D72C557" w14:textId="77777777" w:rsidTr="0096302A">
        <w:tc>
          <w:tcPr>
            <w:tcW w:w="3510" w:type="dxa"/>
            <w:shd w:val="clear" w:color="auto" w:fill="FFFFFF"/>
          </w:tcPr>
          <w:p w14:paraId="5D72C553" w14:textId="42EC922E" w:rsidR="00377526" w:rsidRPr="00A86D32" w:rsidRDefault="00B61405" w:rsidP="00A07EA6">
            <w:pPr>
              <w:ind w:right="-993"/>
              <w:jc w:val="left"/>
              <w:rPr>
                <w:rFonts w:ascii="Verdana" w:hAnsi="Verdana" w:cs="Calibri"/>
                <w:i/>
                <w:sz w:val="20"/>
                <w:lang w:val="en-GB"/>
              </w:rPr>
            </w:pPr>
            <w:proofErr w:type="gramStart"/>
            <w:r>
              <w:rPr>
                <w:rFonts w:ascii="Verdana" w:hAnsi="Verdana" w:cs="Arial"/>
                <w:sz w:val="20"/>
                <w:lang w:val="en-GB"/>
              </w:rPr>
              <w:t>Gender</w:t>
            </w:r>
            <w:r w:rsidRPr="007673FA">
              <w:rPr>
                <w:rFonts w:ascii="Verdana" w:hAnsi="Verdana" w:cs="Calibri"/>
                <w:sz w:val="20"/>
                <w:lang w:val="en-GB"/>
              </w:rPr>
              <w:t>[</w:t>
            </w:r>
            <w:proofErr w:type="gramEnd"/>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41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6"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96302A">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37" w:type="dxa"/>
            <w:gridSpan w:val="3"/>
            <w:shd w:val="clear" w:color="auto" w:fill="FFFFFF"/>
          </w:tcPr>
          <w:p w14:paraId="5D72C55B" w14:textId="77777777" w:rsidR="00CC707F" w:rsidRPr="00167575" w:rsidRDefault="00CC707F" w:rsidP="00A07EA6">
            <w:pPr>
              <w:ind w:right="-993"/>
              <w:jc w:val="center"/>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245B24F2" w14:textId="39C43DFB" w:rsidR="00AA315C" w:rsidRDefault="00AA315C" w:rsidP="00AA315C">
      <w:pPr>
        <w:shd w:val="clear" w:color="auto" w:fill="FFFFFF"/>
        <w:spacing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sidR="000E74F7">
        <w:rPr>
          <w:rFonts w:ascii="Verdana" w:hAnsi="Verdana" w:cs="Arial"/>
          <w:b/>
          <w:color w:val="002060"/>
          <w:szCs w:val="24"/>
          <w:lang w:val="en-GB"/>
        </w:rPr>
        <w:t xml:space="preserve"> </w:t>
      </w:r>
      <w:r>
        <w:rPr>
          <w:rFonts w:ascii="Verdana" w:hAnsi="Verdana" w:cs="Arial"/>
          <w:b/>
          <w:color w:val="002060"/>
          <w:szCs w:val="24"/>
          <w:lang w:val="is-IS"/>
        </w:rPr>
        <w:t>/</w:t>
      </w:r>
      <w:r w:rsidR="000E74F7">
        <w:rPr>
          <w:rFonts w:ascii="Verdana" w:hAnsi="Verdana" w:cs="Arial"/>
          <w:b/>
          <w:color w:val="002060"/>
          <w:szCs w:val="24"/>
          <w:lang w:val="is-IS"/>
        </w:rPr>
        <w:t xml:space="preserve"> </w:t>
      </w:r>
      <w:r>
        <w:rPr>
          <w:rFonts w:ascii="Verdana" w:hAnsi="Verdana" w:cs="Arial"/>
          <w:b/>
          <w:color w:val="002060"/>
          <w:szCs w:val="24"/>
          <w:lang w:val="is-IS"/>
        </w:rPr>
        <w:t>Enterprise</w:t>
      </w:r>
      <w:r>
        <w:rPr>
          <w:rStyle w:val="Odkaznavysvetlivku"/>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2074"/>
        <w:gridCol w:w="2228"/>
        <w:gridCol w:w="2858"/>
      </w:tblGrid>
      <w:tr w:rsidR="00AA315C" w:rsidRPr="009F5B61" w14:paraId="76FEE04D" w14:textId="77777777" w:rsidTr="004F73D9">
        <w:trPr>
          <w:trHeight w:val="314"/>
        </w:trPr>
        <w:tc>
          <w:tcPr>
            <w:tcW w:w="2228" w:type="dxa"/>
            <w:shd w:val="clear" w:color="auto" w:fill="FFFFFF"/>
          </w:tcPr>
          <w:p w14:paraId="57A51A86" w14:textId="77777777" w:rsidR="00AA315C" w:rsidRPr="00641932" w:rsidRDefault="00AA315C" w:rsidP="004F73D9">
            <w:pPr>
              <w:shd w:val="clear" w:color="auto" w:fill="FFFFFF"/>
              <w:spacing w:after="0"/>
              <w:ind w:right="-993"/>
              <w:jc w:val="left"/>
              <w:rPr>
                <w:rFonts w:ascii="Verdana" w:hAnsi="Verdana" w:cs="Arial"/>
                <w:sz w:val="20"/>
                <w:lang w:val="en-GB"/>
              </w:rPr>
            </w:pPr>
            <w:r w:rsidRPr="00641932">
              <w:rPr>
                <w:rFonts w:ascii="Verdana" w:hAnsi="Verdana" w:cs="Arial"/>
                <w:sz w:val="20"/>
                <w:lang w:val="en-GB"/>
              </w:rPr>
              <w:t xml:space="preserve">Name </w:t>
            </w:r>
          </w:p>
        </w:tc>
        <w:tc>
          <w:tcPr>
            <w:tcW w:w="6952" w:type="dxa"/>
            <w:gridSpan w:val="3"/>
            <w:shd w:val="clear" w:color="auto" w:fill="FFFFFF"/>
          </w:tcPr>
          <w:p w14:paraId="73F772E0" w14:textId="77777777" w:rsidR="00AA315C" w:rsidRPr="00641932" w:rsidRDefault="00AA315C" w:rsidP="004F73D9">
            <w:pPr>
              <w:shd w:val="clear" w:color="auto" w:fill="FFFFFF"/>
              <w:ind w:right="-993"/>
              <w:rPr>
                <w:rFonts w:ascii="Verdana" w:hAnsi="Verdana" w:cs="Arial"/>
                <w:b/>
                <w:color w:val="002060"/>
                <w:sz w:val="20"/>
                <w:lang w:val="en-GB"/>
              </w:rPr>
            </w:pPr>
            <w:r w:rsidRPr="00641932">
              <w:rPr>
                <w:rFonts w:ascii="Verdana" w:hAnsi="Verdana" w:cs="Arial"/>
                <w:b/>
                <w:color w:val="002060"/>
                <w:sz w:val="20"/>
                <w:lang w:val="en-GB"/>
              </w:rPr>
              <w:t>University of Economics in Bratislava</w:t>
            </w:r>
          </w:p>
        </w:tc>
      </w:tr>
      <w:tr w:rsidR="00AA315C" w:rsidRPr="00F05F67" w14:paraId="6D306B0A" w14:textId="77777777" w:rsidTr="004F73D9">
        <w:trPr>
          <w:trHeight w:val="314"/>
        </w:trPr>
        <w:tc>
          <w:tcPr>
            <w:tcW w:w="2228" w:type="dxa"/>
            <w:shd w:val="clear" w:color="auto" w:fill="FFFFFF"/>
          </w:tcPr>
          <w:p w14:paraId="2AEFDD97" w14:textId="77777777" w:rsidR="00AA315C" w:rsidRPr="00641932" w:rsidRDefault="00AA315C" w:rsidP="004F73D9">
            <w:pPr>
              <w:shd w:val="clear" w:color="auto" w:fill="FFFFFF"/>
              <w:spacing w:after="0"/>
              <w:ind w:right="-993"/>
              <w:jc w:val="left"/>
              <w:rPr>
                <w:rFonts w:ascii="Verdana" w:hAnsi="Verdana" w:cs="Arial"/>
                <w:sz w:val="20"/>
                <w:lang w:val="en-GB"/>
              </w:rPr>
            </w:pPr>
            <w:r w:rsidRPr="00641932">
              <w:rPr>
                <w:rFonts w:ascii="Verdana" w:hAnsi="Verdana" w:cs="Arial"/>
                <w:sz w:val="20"/>
                <w:lang w:val="en-GB"/>
              </w:rPr>
              <w:t>Erasmus code</w:t>
            </w:r>
            <w:r w:rsidRPr="00641932">
              <w:rPr>
                <w:rStyle w:val="Odkaznavysvetlivku"/>
                <w:rFonts w:ascii="Verdana" w:hAnsi="Verdana" w:cs="Arial"/>
                <w:sz w:val="20"/>
                <w:lang w:val="en-GB"/>
              </w:rPr>
              <w:endnoteReference w:id="5"/>
            </w:r>
            <w:r w:rsidRPr="00641932">
              <w:rPr>
                <w:rFonts w:ascii="Verdana" w:hAnsi="Verdana" w:cs="Arial"/>
                <w:sz w:val="20"/>
                <w:lang w:val="en-GB"/>
              </w:rPr>
              <w:t xml:space="preserve"> </w:t>
            </w:r>
          </w:p>
          <w:p w14:paraId="4F14A7D2" w14:textId="77777777" w:rsidR="00AA315C" w:rsidRPr="00641932" w:rsidRDefault="00AA315C" w:rsidP="004F73D9">
            <w:pPr>
              <w:shd w:val="clear" w:color="auto" w:fill="FFFFFF"/>
              <w:spacing w:after="0"/>
              <w:ind w:right="-993"/>
              <w:jc w:val="left"/>
              <w:rPr>
                <w:rFonts w:ascii="Verdana" w:hAnsi="Verdana" w:cs="Arial"/>
                <w:sz w:val="20"/>
                <w:lang w:val="en-GB"/>
              </w:rPr>
            </w:pPr>
            <w:r w:rsidRPr="00641932">
              <w:rPr>
                <w:rFonts w:ascii="Verdana" w:hAnsi="Verdana" w:cs="Arial"/>
                <w:sz w:val="20"/>
                <w:lang w:val="en-GB"/>
              </w:rPr>
              <w:t>(if applicable)</w:t>
            </w:r>
          </w:p>
          <w:p w14:paraId="66770571" w14:textId="77777777" w:rsidR="00AA315C" w:rsidRPr="00641932" w:rsidRDefault="00AA315C" w:rsidP="004F73D9">
            <w:pPr>
              <w:shd w:val="clear" w:color="auto" w:fill="FFFFFF"/>
              <w:spacing w:after="0"/>
              <w:ind w:right="-993"/>
              <w:jc w:val="left"/>
              <w:rPr>
                <w:rFonts w:ascii="Verdana" w:hAnsi="Verdana" w:cs="Arial"/>
                <w:sz w:val="20"/>
                <w:lang w:val="en-GB"/>
              </w:rPr>
            </w:pPr>
          </w:p>
        </w:tc>
        <w:tc>
          <w:tcPr>
            <w:tcW w:w="2228" w:type="dxa"/>
            <w:shd w:val="clear" w:color="auto" w:fill="FFFFFF"/>
          </w:tcPr>
          <w:p w14:paraId="7F18BE4D" w14:textId="77777777" w:rsidR="00AA315C" w:rsidRPr="00641932" w:rsidRDefault="00AA315C" w:rsidP="004F73D9">
            <w:pPr>
              <w:shd w:val="clear" w:color="auto" w:fill="FFFFFF"/>
              <w:ind w:right="-993"/>
              <w:jc w:val="left"/>
              <w:rPr>
                <w:rFonts w:ascii="Verdana" w:hAnsi="Verdana" w:cs="Arial"/>
                <w:b/>
                <w:color w:val="002060"/>
                <w:sz w:val="20"/>
                <w:lang w:val="en-GB"/>
              </w:rPr>
            </w:pPr>
            <w:r w:rsidRPr="00641932">
              <w:rPr>
                <w:rFonts w:ascii="Verdana" w:hAnsi="Verdana" w:cs="Arial"/>
                <w:color w:val="002060"/>
                <w:sz w:val="20"/>
                <w:lang w:val="en-GB"/>
              </w:rPr>
              <w:t>SK BRATISL03</w:t>
            </w:r>
          </w:p>
        </w:tc>
        <w:tc>
          <w:tcPr>
            <w:tcW w:w="2228" w:type="dxa"/>
            <w:shd w:val="clear" w:color="auto" w:fill="FFFFFF"/>
          </w:tcPr>
          <w:p w14:paraId="734992A5" w14:textId="77777777" w:rsidR="00AA315C" w:rsidRPr="00641932" w:rsidRDefault="00AA315C" w:rsidP="004F73D9">
            <w:pPr>
              <w:shd w:val="clear" w:color="auto" w:fill="FFFFFF"/>
              <w:ind w:right="-993"/>
              <w:jc w:val="left"/>
              <w:rPr>
                <w:rFonts w:ascii="Verdana" w:hAnsi="Verdana" w:cs="Arial"/>
                <w:sz w:val="20"/>
                <w:lang w:val="en-GB"/>
              </w:rPr>
            </w:pPr>
            <w:r w:rsidRPr="00641932">
              <w:rPr>
                <w:rFonts w:ascii="Verdana" w:hAnsi="Verdana" w:cs="Arial"/>
                <w:sz w:val="20"/>
                <w:lang w:val="en-GB"/>
              </w:rPr>
              <w:t>Faculty/Department</w:t>
            </w:r>
          </w:p>
        </w:tc>
        <w:tc>
          <w:tcPr>
            <w:tcW w:w="2496" w:type="dxa"/>
            <w:shd w:val="clear" w:color="auto" w:fill="FFFFFF"/>
          </w:tcPr>
          <w:p w14:paraId="688BBBC0" w14:textId="77777777" w:rsidR="00AA315C" w:rsidRPr="00641932" w:rsidRDefault="00AA315C" w:rsidP="004F73D9">
            <w:pPr>
              <w:shd w:val="clear" w:color="auto" w:fill="FFFFFF"/>
              <w:ind w:right="-993"/>
              <w:jc w:val="left"/>
              <w:rPr>
                <w:rFonts w:ascii="Verdana" w:hAnsi="Verdana" w:cs="Arial"/>
                <w:bCs/>
                <w:color w:val="002060"/>
                <w:sz w:val="20"/>
                <w:lang w:val="en-GB"/>
              </w:rPr>
            </w:pPr>
            <w:r w:rsidRPr="00641932">
              <w:rPr>
                <w:rFonts w:ascii="Verdana" w:hAnsi="Verdana" w:cs="Arial"/>
                <w:bCs/>
                <w:color w:val="002060"/>
                <w:sz w:val="20"/>
                <w:lang w:val="en-GB"/>
              </w:rPr>
              <w:t xml:space="preserve">International Mobility </w:t>
            </w:r>
          </w:p>
          <w:p w14:paraId="53AE9FAC" w14:textId="77777777" w:rsidR="00AA315C" w:rsidRPr="00641932" w:rsidRDefault="00AA315C" w:rsidP="004F73D9">
            <w:pPr>
              <w:shd w:val="clear" w:color="auto" w:fill="FFFFFF"/>
              <w:ind w:right="-993"/>
              <w:jc w:val="left"/>
              <w:rPr>
                <w:rFonts w:ascii="Verdana" w:hAnsi="Verdana" w:cs="Arial"/>
                <w:bCs/>
                <w:color w:val="002060"/>
                <w:sz w:val="20"/>
                <w:lang w:val="en-GB"/>
              </w:rPr>
            </w:pPr>
            <w:r w:rsidRPr="00641932">
              <w:rPr>
                <w:rFonts w:ascii="Verdana" w:hAnsi="Verdana" w:cs="Arial"/>
                <w:bCs/>
                <w:color w:val="002060"/>
                <w:sz w:val="20"/>
                <w:lang w:val="en-GB"/>
              </w:rPr>
              <w:t>Department</w:t>
            </w:r>
          </w:p>
        </w:tc>
      </w:tr>
      <w:tr w:rsidR="00AA315C" w:rsidRPr="005E466D" w14:paraId="34649D92" w14:textId="77777777" w:rsidTr="004F73D9">
        <w:trPr>
          <w:trHeight w:val="472"/>
        </w:trPr>
        <w:tc>
          <w:tcPr>
            <w:tcW w:w="2228" w:type="dxa"/>
            <w:shd w:val="clear" w:color="auto" w:fill="FFFFFF"/>
          </w:tcPr>
          <w:p w14:paraId="75874B80" w14:textId="77777777" w:rsidR="00AA315C" w:rsidRPr="00641932" w:rsidRDefault="00AA315C" w:rsidP="004F73D9">
            <w:pPr>
              <w:shd w:val="clear" w:color="auto" w:fill="FFFFFF"/>
              <w:ind w:right="-993"/>
              <w:jc w:val="left"/>
              <w:rPr>
                <w:rFonts w:ascii="Verdana" w:hAnsi="Verdana" w:cs="Arial"/>
                <w:sz w:val="20"/>
                <w:lang w:val="en-GB"/>
              </w:rPr>
            </w:pPr>
            <w:r w:rsidRPr="00641932">
              <w:rPr>
                <w:rFonts w:ascii="Verdana" w:hAnsi="Verdana" w:cs="Arial"/>
                <w:sz w:val="20"/>
                <w:lang w:val="en-GB"/>
              </w:rPr>
              <w:t>Address</w:t>
            </w:r>
          </w:p>
        </w:tc>
        <w:tc>
          <w:tcPr>
            <w:tcW w:w="2228" w:type="dxa"/>
            <w:shd w:val="clear" w:color="auto" w:fill="FFFFFF"/>
          </w:tcPr>
          <w:p w14:paraId="62686ADA" w14:textId="77777777" w:rsidR="00AA315C" w:rsidRPr="00641932" w:rsidRDefault="00AA315C" w:rsidP="004F73D9">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Dolnozemská cesta 1</w:t>
            </w:r>
          </w:p>
          <w:p w14:paraId="5AD8290D" w14:textId="77777777" w:rsidR="00AA315C" w:rsidRPr="00641932" w:rsidRDefault="00AA315C" w:rsidP="004F73D9">
            <w:pPr>
              <w:shd w:val="clear" w:color="auto" w:fill="FFFFFF"/>
              <w:ind w:right="-993"/>
              <w:jc w:val="left"/>
              <w:rPr>
                <w:rFonts w:ascii="Verdana" w:hAnsi="Verdana" w:cs="Arial"/>
                <w:color w:val="002060"/>
                <w:sz w:val="20"/>
                <w:lang w:val="en-GB"/>
              </w:rPr>
            </w:pPr>
            <w:r w:rsidRPr="00641932">
              <w:rPr>
                <w:rFonts w:ascii="Verdana" w:hAnsi="Verdana" w:cs="Arial"/>
                <w:color w:val="002060"/>
                <w:sz w:val="20"/>
                <w:lang w:val="fr-BE"/>
              </w:rPr>
              <w:t>852 35 Bratislava</w:t>
            </w:r>
          </w:p>
        </w:tc>
        <w:tc>
          <w:tcPr>
            <w:tcW w:w="2228" w:type="dxa"/>
            <w:shd w:val="clear" w:color="auto" w:fill="FFFFFF"/>
          </w:tcPr>
          <w:p w14:paraId="31ABBB3B" w14:textId="77777777" w:rsidR="00AA315C" w:rsidRPr="00641932" w:rsidRDefault="00AA315C" w:rsidP="004F73D9">
            <w:pPr>
              <w:shd w:val="clear" w:color="auto" w:fill="FFFFFF"/>
              <w:spacing w:after="0"/>
              <w:ind w:right="-992"/>
              <w:jc w:val="left"/>
              <w:rPr>
                <w:rFonts w:ascii="Verdana" w:hAnsi="Verdana" w:cs="Arial"/>
                <w:sz w:val="20"/>
                <w:lang w:val="en-GB"/>
              </w:rPr>
            </w:pPr>
            <w:r w:rsidRPr="00641932">
              <w:rPr>
                <w:rFonts w:ascii="Verdana" w:hAnsi="Verdana" w:cs="Arial"/>
                <w:sz w:val="20"/>
                <w:lang w:val="en-GB"/>
              </w:rPr>
              <w:t>Country/</w:t>
            </w:r>
            <w:r w:rsidRPr="00641932">
              <w:rPr>
                <w:rFonts w:ascii="Verdana" w:hAnsi="Verdana" w:cs="Arial"/>
                <w:sz w:val="20"/>
                <w:lang w:val="en-GB"/>
              </w:rPr>
              <w:br/>
              <w:t>Country code</w:t>
            </w:r>
            <w:r w:rsidRPr="00641932">
              <w:rPr>
                <w:rStyle w:val="Odkaznavysvetlivku"/>
                <w:rFonts w:ascii="Verdana" w:hAnsi="Verdana" w:cs="Arial"/>
                <w:sz w:val="20"/>
                <w:lang w:val="en-GB"/>
              </w:rPr>
              <w:endnoteReference w:id="6"/>
            </w:r>
          </w:p>
        </w:tc>
        <w:tc>
          <w:tcPr>
            <w:tcW w:w="2496" w:type="dxa"/>
            <w:shd w:val="clear" w:color="auto" w:fill="FFFFFF"/>
          </w:tcPr>
          <w:p w14:paraId="243A824E" w14:textId="77777777" w:rsidR="00AA315C" w:rsidRPr="00641932" w:rsidRDefault="00AA315C" w:rsidP="004F73D9">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Slovak Republic</w:t>
            </w:r>
          </w:p>
          <w:p w14:paraId="73A5A2D4" w14:textId="77777777" w:rsidR="00AA315C" w:rsidRPr="00641932" w:rsidRDefault="00AA315C" w:rsidP="004F73D9">
            <w:pPr>
              <w:shd w:val="clear" w:color="auto" w:fill="FFFFFF"/>
              <w:ind w:right="-993"/>
              <w:rPr>
                <w:rFonts w:ascii="Verdana" w:hAnsi="Verdana" w:cs="Arial"/>
                <w:b/>
                <w:sz w:val="20"/>
                <w:lang w:val="en-GB"/>
              </w:rPr>
            </w:pPr>
            <w:r w:rsidRPr="00641932">
              <w:rPr>
                <w:rFonts w:ascii="Verdana" w:hAnsi="Verdana" w:cs="Arial"/>
                <w:color w:val="002060"/>
                <w:sz w:val="20"/>
                <w:lang w:val="fr-BE"/>
              </w:rPr>
              <w:t>SK</w:t>
            </w:r>
          </w:p>
        </w:tc>
      </w:tr>
      <w:tr w:rsidR="00AA315C" w:rsidRPr="005E466D" w14:paraId="4DA5913F" w14:textId="77777777" w:rsidTr="004F73D9">
        <w:trPr>
          <w:trHeight w:val="811"/>
        </w:trPr>
        <w:tc>
          <w:tcPr>
            <w:tcW w:w="2228" w:type="dxa"/>
            <w:shd w:val="clear" w:color="auto" w:fill="FFFFFF"/>
          </w:tcPr>
          <w:p w14:paraId="12FDBBF0" w14:textId="77777777" w:rsidR="00AA315C" w:rsidRPr="00641932" w:rsidRDefault="00AA315C" w:rsidP="004F73D9">
            <w:pPr>
              <w:shd w:val="clear" w:color="auto" w:fill="FFFFFF"/>
              <w:ind w:right="-993"/>
              <w:jc w:val="left"/>
              <w:rPr>
                <w:rFonts w:ascii="Verdana" w:hAnsi="Verdana" w:cs="Arial"/>
                <w:sz w:val="20"/>
                <w:lang w:val="en-GB"/>
              </w:rPr>
            </w:pPr>
            <w:r w:rsidRPr="00641932">
              <w:rPr>
                <w:rFonts w:ascii="Verdana" w:hAnsi="Verdana" w:cs="Arial"/>
                <w:sz w:val="20"/>
                <w:lang w:val="en-GB"/>
              </w:rPr>
              <w:t xml:space="preserve">Contact person </w:t>
            </w:r>
            <w:r w:rsidRPr="00641932">
              <w:rPr>
                <w:rFonts w:ascii="Verdana" w:hAnsi="Verdana" w:cs="Arial"/>
                <w:sz w:val="20"/>
                <w:lang w:val="en-GB"/>
              </w:rPr>
              <w:br/>
              <w:t>name and position</w:t>
            </w:r>
          </w:p>
        </w:tc>
        <w:tc>
          <w:tcPr>
            <w:tcW w:w="2228" w:type="dxa"/>
            <w:shd w:val="clear" w:color="auto" w:fill="FFFFFF"/>
          </w:tcPr>
          <w:p w14:paraId="2B1FAE1F" w14:textId="77777777" w:rsidR="00AA315C" w:rsidRPr="00641932" w:rsidRDefault="00AA315C" w:rsidP="004F73D9">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Petra Kadnárová</w:t>
            </w:r>
          </w:p>
          <w:p w14:paraId="79679D1F" w14:textId="77777777" w:rsidR="00AA315C" w:rsidRPr="00641932" w:rsidRDefault="00AA315C" w:rsidP="004F73D9">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 xml:space="preserve">Erasmus Mobility </w:t>
            </w:r>
          </w:p>
          <w:p w14:paraId="1703A181" w14:textId="77777777" w:rsidR="00AA315C" w:rsidRPr="00641932" w:rsidRDefault="00AA315C" w:rsidP="004F73D9">
            <w:pPr>
              <w:shd w:val="clear" w:color="auto" w:fill="FFFFFF"/>
              <w:ind w:right="-993"/>
              <w:jc w:val="left"/>
              <w:rPr>
                <w:rFonts w:ascii="Verdana" w:hAnsi="Verdana" w:cs="Arial"/>
                <w:color w:val="002060"/>
                <w:sz w:val="20"/>
                <w:lang w:val="en-GB"/>
              </w:rPr>
            </w:pPr>
            <w:r w:rsidRPr="00641932">
              <w:rPr>
                <w:rFonts w:ascii="Verdana" w:hAnsi="Verdana" w:cs="Arial"/>
                <w:color w:val="002060"/>
                <w:sz w:val="20"/>
                <w:lang w:val="fr-BE"/>
              </w:rPr>
              <w:t>Coordinator</w:t>
            </w:r>
          </w:p>
        </w:tc>
        <w:tc>
          <w:tcPr>
            <w:tcW w:w="2228" w:type="dxa"/>
            <w:shd w:val="clear" w:color="auto" w:fill="FFFFFF"/>
          </w:tcPr>
          <w:p w14:paraId="0157936E" w14:textId="77777777" w:rsidR="00AA315C" w:rsidRPr="00641932" w:rsidRDefault="00AA315C" w:rsidP="004F73D9">
            <w:pPr>
              <w:shd w:val="clear" w:color="auto" w:fill="FFFFFF"/>
              <w:spacing w:after="0"/>
              <w:ind w:right="-992"/>
              <w:jc w:val="left"/>
              <w:rPr>
                <w:rFonts w:ascii="Verdana" w:hAnsi="Verdana" w:cs="Arial"/>
                <w:sz w:val="20"/>
                <w:lang w:val="fr-BE"/>
              </w:rPr>
            </w:pPr>
            <w:r w:rsidRPr="00641932">
              <w:rPr>
                <w:rFonts w:ascii="Verdana" w:hAnsi="Verdana" w:cs="Arial"/>
                <w:sz w:val="20"/>
                <w:lang w:val="fr-BE"/>
              </w:rPr>
              <w:t>Contact person</w:t>
            </w:r>
          </w:p>
          <w:p w14:paraId="17BF93F8" w14:textId="77777777" w:rsidR="00AA315C" w:rsidRPr="00641932" w:rsidRDefault="00AA315C" w:rsidP="004F73D9">
            <w:pPr>
              <w:shd w:val="clear" w:color="auto" w:fill="FFFFFF"/>
              <w:spacing w:after="0"/>
              <w:ind w:right="-992"/>
              <w:jc w:val="left"/>
              <w:rPr>
                <w:rFonts w:ascii="Verdana" w:hAnsi="Verdana" w:cs="Arial"/>
                <w:sz w:val="20"/>
                <w:lang w:val="fr-BE"/>
              </w:rPr>
            </w:pPr>
            <w:r w:rsidRPr="00641932">
              <w:rPr>
                <w:rFonts w:ascii="Verdana" w:hAnsi="Verdana" w:cs="Arial"/>
                <w:sz w:val="20"/>
                <w:lang w:val="fr-BE"/>
              </w:rPr>
              <w:t>e-mail / phone</w:t>
            </w:r>
          </w:p>
        </w:tc>
        <w:tc>
          <w:tcPr>
            <w:tcW w:w="2496" w:type="dxa"/>
            <w:shd w:val="clear" w:color="auto" w:fill="FFFFFF"/>
          </w:tcPr>
          <w:p w14:paraId="2B9C3CA1" w14:textId="77777777" w:rsidR="00AA315C" w:rsidRPr="00641932" w:rsidRDefault="00AA315C" w:rsidP="004F73D9">
            <w:pPr>
              <w:shd w:val="clear" w:color="auto" w:fill="FFFFFF"/>
              <w:spacing w:after="120"/>
              <w:ind w:right="-993"/>
              <w:jc w:val="left"/>
              <w:rPr>
                <w:rFonts w:ascii="Verdana" w:hAnsi="Verdana" w:cs="Arial"/>
                <w:color w:val="002060"/>
                <w:sz w:val="20"/>
                <w:lang w:val="fr-BE"/>
              </w:rPr>
            </w:pPr>
            <w:r w:rsidRPr="00641932">
              <w:rPr>
                <w:rFonts w:ascii="Verdana" w:hAnsi="Verdana" w:cs="Arial"/>
                <w:color w:val="002060"/>
                <w:sz w:val="20"/>
                <w:lang w:val="fr-BE"/>
              </w:rPr>
              <w:t>petra.kadnarova@euba.sk</w:t>
            </w:r>
          </w:p>
          <w:p w14:paraId="23CEBFEC" w14:textId="77777777" w:rsidR="00AA315C" w:rsidRPr="00641932" w:rsidRDefault="00AA315C" w:rsidP="004F73D9">
            <w:pPr>
              <w:shd w:val="clear" w:color="auto" w:fill="FFFFFF"/>
              <w:ind w:right="-993"/>
              <w:jc w:val="left"/>
              <w:rPr>
                <w:rFonts w:ascii="Verdana" w:hAnsi="Verdana" w:cs="Arial"/>
                <w:color w:val="002060"/>
                <w:sz w:val="20"/>
                <w:lang w:val="fr-BE"/>
              </w:rPr>
            </w:pPr>
            <w:r w:rsidRPr="00641932">
              <w:rPr>
                <w:rFonts w:ascii="Verdana" w:hAnsi="Verdana" w:cs="Arial"/>
                <w:color w:val="002060"/>
                <w:sz w:val="20"/>
                <w:lang w:eastAsia="sk-SK"/>
              </w:rPr>
              <w:t>+421 2 6729 5194  </w:t>
            </w:r>
          </w:p>
        </w:tc>
      </w:tr>
      <w:tr w:rsidR="00AA315C" w:rsidRPr="005F0E76" w14:paraId="70FFE0F7" w14:textId="77777777" w:rsidTr="004F73D9">
        <w:trPr>
          <w:trHeight w:val="811"/>
        </w:trPr>
        <w:tc>
          <w:tcPr>
            <w:tcW w:w="2228" w:type="dxa"/>
            <w:shd w:val="clear" w:color="auto" w:fill="FFFFFF"/>
          </w:tcPr>
          <w:p w14:paraId="63C1EB2C" w14:textId="77777777" w:rsidR="00AA315C" w:rsidRPr="00641932" w:rsidRDefault="00AA315C" w:rsidP="004F73D9">
            <w:pPr>
              <w:shd w:val="clear" w:color="auto" w:fill="FFFFFF"/>
              <w:spacing w:after="0"/>
              <w:ind w:right="-993"/>
              <w:jc w:val="left"/>
              <w:rPr>
                <w:rFonts w:ascii="Verdana" w:hAnsi="Verdana" w:cs="Arial"/>
                <w:sz w:val="20"/>
                <w:lang w:val="en-GB"/>
              </w:rPr>
            </w:pPr>
            <w:r w:rsidRPr="00641932">
              <w:rPr>
                <w:rFonts w:ascii="Verdana" w:hAnsi="Verdana" w:cs="Arial"/>
                <w:sz w:val="20"/>
                <w:lang w:val="en-GB"/>
              </w:rPr>
              <w:t>Type of enterprise:</w:t>
            </w:r>
          </w:p>
          <w:p w14:paraId="2167F1DE" w14:textId="77777777" w:rsidR="00AA315C" w:rsidRPr="00641932" w:rsidRDefault="00AA315C" w:rsidP="004F73D9">
            <w:pPr>
              <w:shd w:val="clear" w:color="auto" w:fill="FFFFFF"/>
              <w:spacing w:after="0"/>
              <w:ind w:right="-993"/>
              <w:jc w:val="left"/>
              <w:rPr>
                <w:rFonts w:ascii="Verdana" w:hAnsi="Verdana" w:cs="Arial"/>
                <w:sz w:val="20"/>
                <w:lang w:val="fr-BE"/>
              </w:rPr>
            </w:pPr>
          </w:p>
        </w:tc>
        <w:tc>
          <w:tcPr>
            <w:tcW w:w="2228" w:type="dxa"/>
            <w:shd w:val="clear" w:color="auto" w:fill="FFFFFF"/>
          </w:tcPr>
          <w:p w14:paraId="2BB6A74B" w14:textId="77777777" w:rsidR="00AA315C" w:rsidRPr="00641932" w:rsidRDefault="00AA315C" w:rsidP="004F73D9">
            <w:pPr>
              <w:shd w:val="clear" w:color="auto" w:fill="FFFFFF"/>
              <w:spacing w:after="0"/>
              <w:ind w:right="-992"/>
              <w:jc w:val="left"/>
              <w:rPr>
                <w:rFonts w:ascii="Verdana" w:hAnsi="Verdana" w:cs="Arial"/>
                <w:color w:val="002060"/>
                <w:sz w:val="20"/>
                <w:lang w:val="fr-BE"/>
              </w:rPr>
            </w:pPr>
            <w:r w:rsidRPr="00641932">
              <w:rPr>
                <w:rFonts w:ascii="Verdana" w:hAnsi="Verdana" w:cs="Arial"/>
                <w:color w:val="002060"/>
                <w:sz w:val="20"/>
                <w:lang w:val="fr-BE"/>
              </w:rPr>
              <w:t xml:space="preserve">Higher Education </w:t>
            </w:r>
          </w:p>
          <w:p w14:paraId="193CB354" w14:textId="77777777" w:rsidR="00AA315C" w:rsidRPr="00641932" w:rsidRDefault="00AA315C" w:rsidP="004F73D9">
            <w:pPr>
              <w:shd w:val="clear" w:color="auto" w:fill="FFFFFF"/>
              <w:spacing w:after="0"/>
              <w:ind w:right="-993"/>
              <w:jc w:val="left"/>
              <w:rPr>
                <w:rFonts w:ascii="Verdana" w:hAnsi="Verdana" w:cs="Arial"/>
                <w:color w:val="002060"/>
                <w:sz w:val="20"/>
                <w:lang w:val="fr-BE"/>
              </w:rPr>
            </w:pPr>
            <w:r w:rsidRPr="00641932">
              <w:rPr>
                <w:rFonts w:ascii="Verdana" w:hAnsi="Verdana" w:cs="Arial"/>
                <w:color w:val="002060"/>
                <w:sz w:val="20"/>
                <w:lang w:val="fr-BE"/>
              </w:rPr>
              <w:t>Institution</w:t>
            </w:r>
          </w:p>
        </w:tc>
        <w:tc>
          <w:tcPr>
            <w:tcW w:w="2228" w:type="dxa"/>
            <w:shd w:val="clear" w:color="auto" w:fill="FFFFFF"/>
          </w:tcPr>
          <w:p w14:paraId="48B85124" w14:textId="77777777" w:rsidR="00AA315C" w:rsidRPr="00641932" w:rsidRDefault="00AA315C" w:rsidP="004F73D9">
            <w:pPr>
              <w:spacing w:after="0"/>
              <w:ind w:right="-992"/>
              <w:jc w:val="left"/>
              <w:rPr>
                <w:rFonts w:ascii="Verdana" w:hAnsi="Verdana" w:cs="Arial"/>
                <w:sz w:val="20"/>
                <w:lang w:val="en-GB"/>
              </w:rPr>
            </w:pPr>
            <w:r w:rsidRPr="00641932">
              <w:rPr>
                <w:rFonts w:ascii="Verdana" w:hAnsi="Verdana" w:cs="Arial"/>
                <w:sz w:val="20"/>
                <w:lang w:val="en-GB"/>
              </w:rPr>
              <w:t>Size of enterprise</w:t>
            </w:r>
          </w:p>
          <w:p w14:paraId="620DB1AF" w14:textId="77777777" w:rsidR="00AA315C" w:rsidRPr="00641932" w:rsidRDefault="00AA315C" w:rsidP="004F73D9">
            <w:pPr>
              <w:shd w:val="clear" w:color="auto" w:fill="FFFFFF"/>
              <w:spacing w:after="0"/>
              <w:ind w:right="-992"/>
              <w:jc w:val="left"/>
              <w:rPr>
                <w:rFonts w:ascii="Verdana" w:hAnsi="Verdana" w:cs="Arial"/>
                <w:sz w:val="20"/>
                <w:lang w:val="en-GB"/>
              </w:rPr>
            </w:pPr>
            <w:r w:rsidRPr="00641932">
              <w:rPr>
                <w:rFonts w:ascii="Verdana" w:hAnsi="Verdana" w:cs="Arial"/>
                <w:sz w:val="20"/>
                <w:lang w:val="en-GB"/>
              </w:rPr>
              <w:t>(if applicable)</w:t>
            </w:r>
          </w:p>
        </w:tc>
        <w:tc>
          <w:tcPr>
            <w:tcW w:w="2496" w:type="dxa"/>
            <w:shd w:val="clear" w:color="auto" w:fill="FFFFFF"/>
          </w:tcPr>
          <w:p w14:paraId="42667E16" w14:textId="77777777" w:rsidR="00AA315C" w:rsidRPr="00641932" w:rsidRDefault="00EC468C" w:rsidP="004F73D9">
            <w:pPr>
              <w:shd w:val="clear" w:color="auto" w:fill="FFFFFF"/>
              <w:spacing w:after="0"/>
              <w:ind w:right="-993"/>
              <w:jc w:val="left"/>
              <w:rPr>
                <w:rFonts w:ascii="Verdana" w:hAnsi="Verdana" w:cs="Arial"/>
                <w:b/>
                <w:color w:val="002060"/>
                <w:sz w:val="20"/>
                <w:lang w:val="en-GB"/>
              </w:rPr>
            </w:pPr>
            <w:sdt>
              <w:sdtPr>
                <w:rPr>
                  <w:rFonts w:ascii="Verdana" w:hAnsi="Verdana" w:cs="Arial"/>
                  <w:sz w:val="20"/>
                  <w:lang w:val="en-GB"/>
                </w:rPr>
                <w:id w:val="-1162457823"/>
                <w14:checkbox>
                  <w14:checked w14:val="0"/>
                  <w14:checkedState w14:val="2612" w14:font="MS Gothic"/>
                  <w14:uncheckedState w14:val="2610" w14:font="MS Gothic"/>
                </w14:checkbox>
              </w:sdtPr>
              <w:sdtEndPr/>
              <w:sdtContent>
                <w:r w:rsidR="00AA315C" w:rsidRPr="00641932">
                  <w:rPr>
                    <w:rFonts w:ascii="Segoe UI Symbol" w:eastAsia="MS Gothic" w:hAnsi="Segoe UI Symbol" w:cs="Segoe UI Symbol"/>
                    <w:sz w:val="20"/>
                    <w:lang w:val="en-GB"/>
                  </w:rPr>
                  <w:t>☐</w:t>
                </w:r>
              </w:sdtContent>
            </w:sdt>
            <w:r w:rsidR="00AA315C" w:rsidRPr="00641932">
              <w:rPr>
                <w:rFonts w:ascii="Verdana" w:hAnsi="Verdana" w:cs="Arial"/>
                <w:sz w:val="20"/>
                <w:lang w:val="en-GB"/>
              </w:rPr>
              <w:t>&gt;250 employees</w:t>
            </w:r>
          </w:p>
        </w:tc>
      </w:tr>
    </w:tbl>
    <w:p w14:paraId="5D72C575" w14:textId="77777777" w:rsidR="00377526" w:rsidRPr="00076EA2" w:rsidRDefault="00377526" w:rsidP="000A0D82">
      <w:pPr>
        <w:spacing w:after="0"/>
        <w:ind w:right="-1"/>
        <w:jc w:val="left"/>
        <w:rPr>
          <w:rFonts w:ascii="Verdana" w:hAnsi="Verdana" w:cs="Arial"/>
          <w:b/>
          <w:color w:val="002060"/>
          <w:sz w:val="16"/>
          <w:szCs w:val="16"/>
          <w:lang w:val="fr-BE"/>
        </w:rPr>
      </w:pPr>
    </w:p>
    <w:p w14:paraId="5D72C576" w14:textId="3FC11E57" w:rsidR="00377526" w:rsidRDefault="00377526" w:rsidP="000A0D82">
      <w:pPr>
        <w:spacing w:after="120"/>
        <w:ind w:right="-1"/>
        <w:jc w:val="left"/>
        <w:rPr>
          <w:rFonts w:ascii="Verdana" w:hAnsi="Verdana" w:cs="Arial"/>
          <w:b/>
          <w:color w:val="002060"/>
          <w:szCs w:val="24"/>
          <w:lang w:val="en-GB"/>
        </w:rPr>
      </w:pPr>
      <w:bookmarkStart w:id="2" w:name="_Hlk140737730"/>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7"/>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976"/>
      </w:tblGrid>
      <w:tr w:rsidR="00D97FE7" w:rsidRPr="00D97FE7" w14:paraId="5D72C57C" w14:textId="77777777" w:rsidTr="0096302A">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1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96302A">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167575" w:rsidRDefault="00377526" w:rsidP="00A07EA6">
            <w:pPr>
              <w:ind w:right="-993"/>
              <w:jc w:val="left"/>
              <w:rPr>
                <w:rFonts w:ascii="Verdana" w:hAnsi="Verdana" w:cs="Arial"/>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97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96302A">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6" w:type="dxa"/>
            <w:shd w:val="clear" w:color="auto" w:fill="FFFFFF"/>
          </w:tcPr>
          <w:p w14:paraId="5D72C587" w14:textId="77777777" w:rsidR="00377526" w:rsidRPr="00167575" w:rsidRDefault="00377526" w:rsidP="00A07EA6">
            <w:pPr>
              <w:ind w:right="-993"/>
              <w:jc w:val="center"/>
              <w:rPr>
                <w:rFonts w:ascii="Verdana" w:hAnsi="Verdana" w:cs="Arial"/>
                <w:sz w:val="20"/>
                <w:lang w:val="en-GB"/>
              </w:rPr>
            </w:pPr>
          </w:p>
        </w:tc>
      </w:tr>
      <w:tr w:rsidR="00377526" w:rsidRPr="003D0705" w14:paraId="5D72C58D" w14:textId="77777777" w:rsidTr="0096302A">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976" w:type="dxa"/>
            <w:shd w:val="clear" w:color="auto" w:fill="FFFFFF"/>
          </w:tcPr>
          <w:p w14:paraId="5D72C58C" w14:textId="77777777" w:rsidR="00377526" w:rsidRPr="00167575" w:rsidRDefault="00377526" w:rsidP="00A07EA6">
            <w:pPr>
              <w:ind w:right="-993"/>
              <w:jc w:val="left"/>
              <w:rPr>
                <w:rFonts w:ascii="Verdana" w:hAnsi="Verdana" w:cs="Arial"/>
                <w:color w:val="002060"/>
                <w:sz w:val="20"/>
                <w:lang w:val="fr-BE"/>
              </w:rPr>
            </w:pPr>
          </w:p>
        </w:tc>
      </w:tr>
      <w:tr w:rsidR="00377526" w:rsidRPr="00DD35B7" w14:paraId="5D72C594" w14:textId="77777777" w:rsidTr="0096302A">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976" w:type="dxa"/>
            <w:shd w:val="clear" w:color="auto" w:fill="FFFFFF"/>
          </w:tcPr>
          <w:p w14:paraId="0A24C3A1" w14:textId="5E0B1135" w:rsidR="00E915B6" w:rsidRDefault="00EC468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C468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bookmarkEnd w:id="2"/>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D964BE">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D964BE">
      <w:pPr>
        <w:pStyle w:val="Nadpis4"/>
        <w:keepNext w:val="0"/>
        <w:numPr>
          <w:ilvl w:val="0"/>
          <w:numId w:val="0"/>
        </w:numPr>
        <w:tabs>
          <w:tab w:val="left" w:pos="426"/>
        </w:tabs>
        <w:spacing w:before="240"/>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86"/>
      </w:tblGrid>
      <w:tr w:rsidR="00377526" w:rsidRPr="00510637" w14:paraId="5D72C59E" w14:textId="77777777" w:rsidTr="00A86D32">
        <w:tc>
          <w:tcPr>
            <w:tcW w:w="9486" w:type="dxa"/>
            <w:shd w:val="clear" w:color="auto" w:fill="FFFFFF"/>
            <w:hideMark/>
          </w:tcPr>
          <w:p w14:paraId="0903A024" w14:textId="69CE31A3" w:rsidR="00F550D9" w:rsidRDefault="00377526" w:rsidP="00D964BE">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167575" w:rsidRDefault="008F1CA2" w:rsidP="00F550D9">
            <w:pPr>
              <w:spacing w:before="240" w:after="120"/>
              <w:ind w:left="-6" w:firstLine="6"/>
              <w:rPr>
                <w:rFonts w:ascii="Verdana" w:hAnsi="Verdana" w:cs="Calibri"/>
                <w:sz w:val="20"/>
                <w:lang w:val="en-GB"/>
              </w:rPr>
            </w:pPr>
          </w:p>
          <w:p w14:paraId="3C757C00" w14:textId="77777777" w:rsidR="008F1CA2" w:rsidRPr="00167575" w:rsidRDefault="008F1CA2" w:rsidP="004A4118">
            <w:pPr>
              <w:spacing w:before="240" w:after="120"/>
              <w:rPr>
                <w:rFonts w:ascii="Verdana" w:hAnsi="Verdana" w:cs="Calibri"/>
                <w:sz w:val="20"/>
                <w:lang w:val="en-GB"/>
              </w:rPr>
            </w:pPr>
          </w:p>
          <w:p w14:paraId="069F98C1" w14:textId="77777777" w:rsidR="008F1CA2" w:rsidRPr="00167575"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A86D32">
        <w:tc>
          <w:tcPr>
            <w:tcW w:w="9486" w:type="dxa"/>
            <w:shd w:val="clear" w:color="auto" w:fill="FFFFFF"/>
          </w:tcPr>
          <w:p w14:paraId="11B92156" w14:textId="77777777" w:rsidR="00167575"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4B8D84FB" w14:textId="229FC950" w:rsidR="00AC44B1" w:rsidRPr="00AC44B1" w:rsidRDefault="00167575" w:rsidP="00AC44B1">
            <w:pPr>
              <w:spacing w:after="0"/>
              <w:jc w:val="left"/>
              <w:rPr>
                <w:rFonts w:ascii="Verdana" w:hAnsi="Verdana" w:cs="Calibri"/>
                <w:b/>
                <w:sz w:val="20"/>
                <w:lang w:val="en-GB"/>
              </w:rPr>
            </w:pPr>
            <w:r>
              <w:rPr>
                <w:rFonts w:ascii="Verdana" w:hAnsi="Verdana" w:cs="Calibri"/>
                <w:b/>
                <w:sz w:val="20"/>
                <w:lang w:val="en-GB"/>
              </w:rPr>
              <w:t>Yes</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w:t>
            </w:r>
            <w:r w:rsidR="00383DB8">
              <w:rPr>
                <w:rFonts w:ascii="Verdana" w:hAnsi="Verdana" w:cs="Calibri"/>
                <w:b/>
                <w:sz w:val="20"/>
                <w:lang w:val="en-GB"/>
              </w:rPr>
              <w:t xml:space="preserve"> </w:t>
            </w:r>
            <w:r w:rsidR="00AC44B1" w:rsidRPr="00AC44B1">
              <w:rPr>
                <w:rFonts w:ascii="Verdana" w:hAnsi="Verdana" w:cs="Calibri"/>
                <w:b/>
                <w:sz w:val="20"/>
                <w:lang w:val="en-GB"/>
              </w:rPr>
              <w:t xml:space="preserve"> </w:t>
            </w:r>
            <w:r w:rsidRPr="00167575">
              <w:rPr>
                <w:rFonts w:ascii="Verdana" w:hAnsi="Verdana"/>
                <w:b/>
                <w:sz w:val="20"/>
                <w:lang w:val="en-GB"/>
              </w:rPr>
              <w:t>No</w:t>
            </w:r>
            <w:r w:rsidRPr="00490F95">
              <w:rPr>
                <w:rFonts w:ascii="Verdana" w:hAnsi="Verdana" w:cs="Calibri"/>
                <w:lang w:val="en-GB"/>
              </w:rPr>
              <w:t xml:space="preserve"> </w:t>
            </w:r>
            <w:sdt>
              <w:sdtPr>
                <w:rPr>
                  <w:rFonts w:ascii="Verdana" w:hAnsi="Verdana" w:cs="Calibri"/>
                  <w:lang w:val="en-GB"/>
                </w:rPr>
                <w:id w:val="-1207183112"/>
                <w14:checkbox>
                  <w14:checked w14:val="0"/>
                  <w14:checkedState w14:val="2612" w14:font="MS Gothic"/>
                  <w14:uncheckedState w14:val="2610" w14:font="MS Gothic"/>
                </w14:checkbox>
              </w:sdtPr>
              <w:sdtEndPr/>
              <w:sdtContent>
                <w:r w:rsidR="00AA315C">
                  <w:rPr>
                    <w:rFonts w:ascii="MS Gothic" w:eastAsia="MS Gothic" w:hAnsi="MS Gothic" w:cs="Calibri" w:hint="eastAsia"/>
                    <w:lang w:val="en-GB"/>
                  </w:rPr>
                  <w:t>☐</w:t>
                </w:r>
              </w:sdtContent>
            </w:sdt>
            <w:r w:rsidRPr="00490F95">
              <w:rPr>
                <w:rFonts w:ascii="Verdana" w:hAnsi="Verdana" w:cs="Calibri"/>
                <w:lang w:val="en-GB"/>
              </w:rPr>
              <w:t>;</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A86D32">
        <w:tc>
          <w:tcPr>
            <w:tcW w:w="9486" w:type="dxa"/>
            <w:shd w:val="clear" w:color="auto" w:fill="FFFFFF"/>
            <w:hideMark/>
          </w:tcPr>
          <w:p w14:paraId="2C491DAB" w14:textId="5A442AD9" w:rsidR="00377526" w:rsidRDefault="00377526" w:rsidP="00D964BE">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167575" w:rsidRDefault="008F1CA2" w:rsidP="00D964BE">
            <w:pPr>
              <w:spacing w:after="120"/>
              <w:rPr>
                <w:rFonts w:ascii="Verdana" w:hAnsi="Verdana" w:cs="Calibri"/>
                <w:sz w:val="20"/>
                <w:lang w:val="en-GB"/>
              </w:rPr>
            </w:pPr>
          </w:p>
          <w:p w14:paraId="0926CC6B" w14:textId="77777777" w:rsidR="008F1CA2" w:rsidRPr="00167575" w:rsidRDefault="008F1CA2" w:rsidP="004A4118">
            <w:pPr>
              <w:spacing w:before="240" w:after="120"/>
              <w:rPr>
                <w:rFonts w:ascii="Verdana" w:hAnsi="Verdana" w:cs="Calibri"/>
                <w:sz w:val="20"/>
                <w:lang w:val="en-GB"/>
              </w:rPr>
            </w:pPr>
          </w:p>
          <w:p w14:paraId="39F5F4FF" w14:textId="77777777" w:rsidR="008F1CA2" w:rsidRPr="00167575" w:rsidRDefault="008F1CA2" w:rsidP="00D97FE7">
            <w:pPr>
              <w:spacing w:before="240" w:after="120"/>
              <w:ind w:left="-6" w:firstLine="6"/>
              <w:rPr>
                <w:rFonts w:ascii="Verdana" w:hAnsi="Verdana" w:cs="Calibri"/>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A86D32">
        <w:tc>
          <w:tcPr>
            <w:tcW w:w="9486" w:type="dxa"/>
            <w:shd w:val="clear" w:color="auto" w:fill="FFFFFF"/>
            <w:hideMark/>
          </w:tcPr>
          <w:p w14:paraId="0923DC92" w14:textId="77777777" w:rsidR="00D302B8" w:rsidRDefault="00377526" w:rsidP="00D964BE">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167575" w:rsidRDefault="008F1CA2" w:rsidP="004A4118">
            <w:pPr>
              <w:spacing w:before="240" w:after="120"/>
              <w:rPr>
                <w:rFonts w:ascii="Verdana" w:hAnsi="Verdana" w:cs="Calibri"/>
                <w:sz w:val="20"/>
                <w:lang w:val="en-GB"/>
              </w:rPr>
            </w:pPr>
          </w:p>
          <w:p w14:paraId="600958A2" w14:textId="77777777" w:rsidR="008F1CA2" w:rsidRPr="00167575" w:rsidRDefault="008F1CA2" w:rsidP="004A4118">
            <w:pPr>
              <w:spacing w:before="240" w:after="120"/>
              <w:rPr>
                <w:rFonts w:ascii="Verdana" w:hAnsi="Verdana" w:cs="Calibri"/>
                <w:sz w:val="20"/>
                <w:lang w:val="en-GB"/>
              </w:rPr>
            </w:pPr>
          </w:p>
          <w:p w14:paraId="4E687B6C" w14:textId="3D84E4DC" w:rsidR="008F1CA2" w:rsidRPr="00167575" w:rsidRDefault="008F1CA2" w:rsidP="00482A4F">
            <w:pPr>
              <w:spacing w:before="240" w:after="120"/>
              <w:ind w:left="-6" w:firstLine="6"/>
              <w:rPr>
                <w:rFonts w:ascii="Verdana" w:hAnsi="Verdana" w:cs="Calibri"/>
                <w:sz w:val="20"/>
                <w:lang w:val="en-GB"/>
              </w:rPr>
            </w:pPr>
          </w:p>
          <w:p w14:paraId="4F244556" w14:textId="77777777" w:rsidR="008F1CA2" w:rsidRPr="00167575"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A86D32">
        <w:tc>
          <w:tcPr>
            <w:tcW w:w="9486" w:type="dxa"/>
            <w:shd w:val="clear" w:color="auto" w:fill="FFFFFF"/>
            <w:hideMark/>
          </w:tcPr>
          <w:p w14:paraId="1AA1BC2D" w14:textId="3E83376E" w:rsidR="008F1CA2" w:rsidRDefault="00377526" w:rsidP="00D964BE">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Pr="00167575" w:rsidRDefault="008F1CA2" w:rsidP="004A4118">
            <w:pPr>
              <w:spacing w:before="240" w:after="120"/>
              <w:rPr>
                <w:rFonts w:ascii="Verdana" w:hAnsi="Verdana" w:cs="Calibri"/>
                <w:sz w:val="20"/>
                <w:lang w:val="en-GB"/>
              </w:rPr>
            </w:pPr>
          </w:p>
          <w:p w14:paraId="4DFF5994" w14:textId="77777777" w:rsidR="008F1CA2" w:rsidRPr="00167575" w:rsidRDefault="008F1CA2" w:rsidP="00D97FE7">
            <w:pPr>
              <w:spacing w:before="240" w:after="120"/>
              <w:ind w:left="-6" w:firstLine="6"/>
              <w:rPr>
                <w:rFonts w:ascii="Verdana" w:hAnsi="Verdana" w:cs="Calibri"/>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9FD470D" w14:textId="77777777" w:rsidR="00AA315C" w:rsidRDefault="00AA315C" w:rsidP="00AA315C">
      <w:pPr>
        <w:keepNext/>
        <w:keepLines/>
        <w:tabs>
          <w:tab w:val="left" w:pos="426"/>
        </w:tabs>
        <w:spacing w:after="0"/>
        <w:rPr>
          <w:rFonts w:ascii="Verdana" w:hAnsi="Verdana" w:cs="Calibri"/>
          <w:b/>
          <w:color w:val="002060"/>
          <w:sz w:val="20"/>
          <w:lang w:val="en-GB"/>
        </w:rPr>
      </w:pPr>
    </w:p>
    <w:p w14:paraId="316291DB" w14:textId="77777777" w:rsidR="00AA315C" w:rsidRDefault="00AA315C" w:rsidP="00AA315C">
      <w:pPr>
        <w:keepNext/>
        <w:keepLines/>
        <w:tabs>
          <w:tab w:val="left" w:pos="426"/>
        </w:tabs>
        <w:spacing w:after="0"/>
        <w:rPr>
          <w:rFonts w:ascii="Verdana" w:hAnsi="Verdana" w:cs="Calibri"/>
          <w:b/>
          <w:color w:val="002060"/>
          <w:sz w:val="20"/>
          <w:lang w:val="en-GB"/>
        </w:rPr>
      </w:pPr>
    </w:p>
    <w:p w14:paraId="79305922" w14:textId="77777777" w:rsidR="00AA315C" w:rsidRDefault="00AA315C" w:rsidP="00AA315C">
      <w:pPr>
        <w:keepNext/>
        <w:keepLines/>
        <w:tabs>
          <w:tab w:val="left" w:pos="426"/>
        </w:tabs>
        <w:spacing w:after="0"/>
        <w:rPr>
          <w:rFonts w:ascii="Verdana" w:hAnsi="Verdana" w:cs="Calibri"/>
          <w:b/>
          <w:color w:val="002060"/>
          <w:sz w:val="20"/>
          <w:lang w:val="en-GB"/>
        </w:rPr>
      </w:pPr>
    </w:p>
    <w:p w14:paraId="5F51995E" w14:textId="77777777" w:rsidR="00AA315C" w:rsidRDefault="00AA315C" w:rsidP="00AA315C">
      <w:pPr>
        <w:keepNext/>
        <w:keepLines/>
        <w:tabs>
          <w:tab w:val="left" w:pos="426"/>
        </w:tabs>
        <w:spacing w:after="0"/>
        <w:rPr>
          <w:rFonts w:ascii="Verdana" w:hAnsi="Verdana" w:cs="Calibri"/>
          <w:b/>
          <w:color w:val="002060"/>
          <w:sz w:val="20"/>
          <w:lang w:val="en-GB"/>
        </w:rPr>
      </w:pPr>
    </w:p>
    <w:p w14:paraId="34A31439" w14:textId="77777777" w:rsidR="00AA315C" w:rsidRDefault="00AA315C" w:rsidP="00AA315C">
      <w:pPr>
        <w:keepNext/>
        <w:keepLines/>
        <w:tabs>
          <w:tab w:val="left" w:pos="426"/>
        </w:tabs>
        <w:spacing w:after="0"/>
        <w:rPr>
          <w:rFonts w:ascii="Verdana" w:hAnsi="Verdana" w:cs="Calibri"/>
          <w:b/>
          <w:color w:val="002060"/>
          <w:sz w:val="20"/>
          <w:lang w:val="en-GB"/>
        </w:rPr>
      </w:pPr>
    </w:p>
    <w:p w14:paraId="0024B529" w14:textId="77777777" w:rsidR="00AA315C" w:rsidRDefault="00AA315C" w:rsidP="00AA315C">
      <w:pPr>
        <w:keepNext/>
        <w:keepLines/>
        <w:tabs>
          <w:tab w:val="left" w:pos="426"/>
        </w:tabs>
        <w:spacing w:after="0"/>
        <w:rPr>
          <w:rFonts w:ascii="Verdana" w:hAnsi="Verdana" w:cs="Calibri"/>
          <w:b/>
          <w:color w:val="002060"/>
          <w:sz w:val="20"/>
          <w:lang w:val="en-GB"/>
        </w:rPr>
      </w:pPr>
    </w:p>
    <w:p w14:paraId="7B858511" w14:textId="133A0932" w:rsidR="00AA315C" w:rsidRDefault="00AA315C" w:rsidP="00AA315C">
      <w:pPr>
        <w:keepNext/>
        <w:keepLines/>
        <w:tabs>
          <w:tab w:val="left" w:pos="426"/>
        </w:tabs>
        <w:spacing w:after="0"/>
        <w:rPr>
          <w:rFonts w:ascii="Verdana" w:hAnsi="Verdana" w:cs="Calibri"/>
          <w:b/>
          <w:color w:val="002060"/>
          <w:sz w:val="20"/>
          <w:lang w:val="en-GB"/>
        </w:rPr>
      </w:pPr>
    </w:p>
    <w:p w14:paraId="2D1D28C5" w14:textId="77777777" w:rsidR="00D964BE" w:rsidRDefault="00D964BE" w:rsidP="00AA315C">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14:paraId="3C14B835" w14:textId="4B162F30" w:rsidR="00AA315C" w:rsidRDefault="00AA315C" w:rsidP="00AA315C">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01EB9EE7" w14:textId="30ADDF11" w:rsidR="00AA315C" w:rsidRPr="00B223B0" w:rsidRDefault="00AA315C" w:rsidP="00AA315C">
      <w:pPr>
        <w:spacing w:after="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8"/>
      </w:r>
      <w:r w:rsidRPr="00B223B0">
        <w:rPr>
          <w:rFonts w:ascii="Verdana" w:hAnsi="Verdana" w:cs="Calibri"/>
          <w:sz w:val="16"/>
          <w:szCs w:val="16"/>
          <w:lang w:val="en-GB"/>
        </w:rPr>
        <w:t xml:space="preserve"> this document, the </w:t>
      </w:r>
      <w:proofErr w:type="spellStart"/>
      <w:r w:rsidR="00EC468C">
        <w:rPr>
          <w:rFonts w:ascii="Verdana" w:hAnsi="Verdana" w:cs="Calibri"/>
          <w:sz w:val="16"/>
          <w:szCs w:val="16"/>
          <w:lang w:val="en-GB"/>
        </w:rPr>
        <w:t>training</w:t>
      </w:r>
      <w:r>
        <w:rPr>
          <w:rFonts w:ascii="Verdana" w:hAnsi="Verdana" w:cs="Calibri"/>
          <w:sz w:val="16"/>
          <w:szCs w:val="16"/>
          <w:lang w:val="en-GB"/>
        </w:rPr>
        <w:t>ing</w:t>
      </w:r>
      <w:proofErr w:type="spellEnd"/>
      <w:r>
        <w:rPr>
          <w:rFonts w:ascii="Verdana" w:hAnsi="Verdana" w:cs="Calibri"/>
          <w:sz w:val="16"/>
          <w:szCs w:val="16"/>
          <w:lang w:val="en-GB"/>
        </w:rPr>
        <w:t xml:space="preserve">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473BA8A2" w14:textId="4A0A3920" w:rsidR="00AA315C" w:rsidRPr="00B223B0" w:rsidRDefault="00AA315C" w:rsidP="00AA315C">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 xml:space="preserve">evaluation or assessment of the </w:t>
      </w:r>
      <w:r w:rsidR="00EC468C">
        <w:rPr>
          <w:rFonts w:ascii="Verdana" w:hAnsi="Verdana" w:cs="Calibri"/>
          <w:sz w:val="16"/>
          <w:szCs w:val="16"/>
          <w:lang w:val="is-IS"/>
        </w:rPr>
        <w:t>train</w:t>
      </w:r>
      <w:r>
        <w:rPr>
          <w:rFonts w:ascii="Verdana" w:hAnsi="Verdana" w:cs="Calibri"/>
          <w:sz w:val="16"/>
          <w:szCs w:val="16"/>
          <w:lang w:val="is-IS"/>
        </w:rPr>
        <w:t>ing staff member</w:t>
      </w:r>
      <w:r w:rsidRPr="00B223B0">
        <w:rPr>
          <w:rFonts w:ascii="Verdana" w:hAnsi="Verdana" w:cs="Calibri"/>
          <w:sz w:val="16"/>
          <w:szCs w:val="16"/>
          <w:lang w:val="is-IS"/>
        </w:rPr>
        <w:t>.</w:t>
      </w:r>
    </w:p>
    <w:p w14:paraId="56C128D7" w14:textId="57AC6C17" w:rsidR="00AA315C" w:rsidRPr="00B223B0" w:rsidRDefault="00AA315C" w:rsidP="00AA315C">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w:t>
      </w:r>
      <w:r w:rsidR="00EC468C">
        <w:rPr>
          <w:rFonts w:ascii="Verdana" w:hAnsi="Verdana" w:cs="Calibri"/>
          <w:sz w:val="16"/>
          <w:szCs w:val="16"/>
          <w:lang w:val="is-IS"/>
        </w:rPr>
        <w:t>traini</w:t>
      </w:r>
      <w:r w:rsidRPr="00B223B0">
        <w:rPr>
          <w:rFonts w:ascii="Verdana" w:hAnsi="Verdana" w:cs="Calibri"/>
          <w:sz w:val="16"/>
          <w:szCs w:val="16"/>
          <w:lang w:val="is-IS"/>
        </w:rPr>
        <w:t xml:space="preserve">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B48B6B7" w14:textId="454EB181" w:rsidR="00AA315C" w:rsidRPr="00B223B0" w:rsidRDefault="00AA315C" w:rsidP="00AA315C">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w:t>
      </w:r>
      <w:r w:rsidR="00EC468C">
        <w:rPr>
          <w:rFonts w:ascii="Verdana" w:hAnsi="Verdana"/>
          <w:color w:val="000000" w:themeColor="text1"/>
          <w:sz w:val="16"/>
          <w:szCs w:val="16"/>
          <w:lang w:val="en-GB"/>
        </w:rPr>
        <w:t>train</w:t>
      </w:r>
      <w:r w:rsidRPr="00B223B0">
        <w:rPr>
          <w:rFonts w:ascii="Verdana" w:hAnsi="Verdana"/>
          <w:color w:val="000000" w:themeColor="text1"/>
          <w:sz w:val="16"/>
          <w:szCs w:val="16"/>
          <w:lang w:val="en-GB"/>
        </w:rPr>
        <w:t xml:space="preserve">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3F9678ED" w14:textId="63983EF5" w:rsidR="00AA315C" w:rsidRDefault="00AA315C" w:rsidP="00AA315C">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 xml:space="preserve">The </w:t>
      </w:r>
      <w:r w:rsidR="00EC468C">
        <w:rPr>
          <w:rFonts w:ascii="Verdana" w:hAnsi="Verdana" w:cs="Calibri"/>
          <w:sz w:val="16"/>
          <w:szCs w:val="16"/>
          <w:lang w:val="en-GB"/>
        </w:rPr>
        <w:t>train</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A315C" w:rsidRPr="00FF66CC" w14:paraId="0E808E1F" w14:textId="77777777" w:rsidTr="004F73D9">
        <w:trPr>
          <w:jc w:val="center"/>
        </w:trPr>
        <w:tc>
          <w:tcPr>
            <w:tcW w:w="8876" w:type="dxa"/>
            <w:shd w:val="clear" w:color="auto" w:fill="FFFFFF"/>
          </w:tcPr>
          <w:p w14:paraId="0AA9EBE6" w14:textId="79B77C50" w:rsidR="00AA315C" w:rsidRPr="00490F95" w:rsidRDefault="00AA315C" w:rsidP="004F73D9">
            <w:pPr>
              <w:spacing w:before="120" w:after="120"/>
              <w:rPr>
                <w:rFonts w:ascii="Verdana" w:hAnsi="Verdana" w:cs="Calibri"/>
                <w:b/>
                <w:sz w:val="20"/>
                <w:lang w:val="en-GB"/>
              </w:rPr>
            </w:pPr>
            <w:r w:rsidRPr="00490F95">
              <w:rPr>
                <w:rFonts w:ascii="Verdana" w:hAnsi="Verdana" w:cs="Calibri"/>
                <w:b/>
                <w:sz w:val="20"/>
                <w:lang w:val="en-GB"/>
              </w:rPr>
              <w:t>The t</w:t>
            </w:r>
            <w:r w:rsidR="00EC468C">
              <w:rPr>
                <w:rFonts w:ascii="Verdana" w:hAnsi="Verdana" w:cs="Calibri"/>
                <w:b/>
                <w:sz w:val="20"/>
                <w:lang w:val="en-GB"/>
              </w:rPr>
              <w:t>rain</w:t>
            </w:r>
            <w:r>
              <w:rPr>
                <w:rFonts w:ascii="Verdana" w:hAnsi="Verdana" w:cs="Calibri"/>
                <w:b/>
                <w:sz w:val="20"/>
                <w:lang w:val="en-GB"/>
              </w:rPr>
              <w:t>ing staff member</w:t>
            </w:r>
          </w:p>
          <w:p w14:paraId="33CB9B31" w14:textId="77777777" w:rsidR="00AA315C" w:rsidRPr="00490F95" w:rsidRDefault="00AA315C" w:rsidP="004F73D9">
            <w:pPr>
              <w:tabs>
                <w:tab w:val="left" w:pos="6165"/>
              </w:tabs>
              <w:spacing w:after="120"/>
              <w:rPr>
                <w:rFonts w:ascii="Verdana" w:hAnsi="Verdana" w:cs="Calibri"/>
                <w:sz w:val="20"/>
                <w:lang w:val="en-GB"/>
              </w:rPr>
            </w:pPr>
            <w:r w:rsidRPr="00490F95">
              <w:rPr>
                <w:rFonts w:ascii="Verdana" w:hAnsi="Verdana" w:cs="Calibri"/>
                <w:sz w:val="20"/>
                <w:lang w:val="en-GB"/>
              </w:rPr>
              <w:t>Name:</w:t>
            </w:r>
          </w:p>
          <w:p w14:paraId="250D68F7" w14:textId="77777777" w:rsidR="00AA315C" w:rsidRPr="00490F95" w:rsidRDefault="00AA315C" w:rsidP="004F73D9">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tc>
      </w:tr>
    </w:tbl>
    <w:p w14:paraId="74D8EC30" w14:textId="77777777" w:rsidR="00AA315C" w:rsidRPr="00B223B0" w:rsidRDefault="00AA315C" w:rsidP="00AA315C">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A315C" w:rsidRPr="00490F95" w14:paraId="226B6374" w14:textId="77777777" w:rsidTr="004F73D9">
        <w:trPr>
          <w:jc w:val="center"/>
        </w:trPr>
        <w:tc>
          <w:tcPr>
            <w:tcW w:w="8841" w:type="dxa"/>
            <w:shd w:val="clear" w:color="auto" w:fill="FFFFFF"/>
          </w:tcPr>
          <w:p w14:paraId="40E9DEBB" w14:textId="77777777" w:rsidR="00AA315C" w:rsidRDefault="00AA315C" w:rsidP="004F73D9">
            <w:pPr>
              <w:spacing w:before="120" w:after="120"/>
              <w:rPr>
                <w:rFonts w:ascii="Verdana" w:hAnsi="Verdana" w:cs="Calibri"/>
                <w:b/>
                <w:sz w:val="20"/>
                <w:lang w:val="en-GB"/>
              </w:rPr>
            </w:pPr>
            <w:r w:rsidRPr="00490F95">
              <w:rPr>
                <w:rFonts w:ascii="Verdana" w:hAnsi="Verdana" w:cs="Calibri"/>
                <w:b/>
                <w:sz w:val="20"/>
                <w:lang w:val="en-GB"/>
              </w:rPr>
              <w:t>Th</w:t>
            </w:r>
            <w:r>
              <w:rPr>
                <w:rFonts w:ascii="Verdana" w:hAnsi="Verdana" w:cs="Calibri"/>
                <w:b/>
                <w:sz w:val="20"/>
                <w:lang w:val="en-GB"/>
              </w:rPr>
              <w:t>e sending institution</w:t>
            </w:r>
          </w:p>
          <w:p w14:paraId="671277FC" w14:textId="77777777" w:rsidR="00AA315C" w:rsidRPr="002D27DF" w:rsidRDefault="00AA315C" w:rsidP="004F73D9">
            <w:pPr>
              <w:spacing w:before="120" w:after="120"/>
              <w:rPr>
                <w:rFonts w:ascii="Verdana" w:hAnsi="Verdana" w:cs="Calibri"/>
                <w:sz w:val="20"/>
                <w:lang w:val="en-GB"/>
              </w:rPr>
            </w:pPr>
            <w:r w:rsidRPr="002D27DF">
              <w:rPr>
                <w:rFonts w:ascii="Verdana" w:hAnsi="Verdana" w:cs="Calibri"/>
                <w:sz w:val="20"/>
                <w:lang w:val="en-GB"/>
              </w:rPr>
              <w:t>Head of Department:</w:t>
            </w:r>
            <w:r>
              <w:rPr>
                <w:rFonts w:ascii="Verdana" w:hAnsi="Verdana" w:cs="Calibri"/>
                <w:sz w:val="20"/>
                <w:lang w:val="en-GB"/>
              </w:rPr>
              <w:t xml:space="preserve"> Mgr. Miroslava Darnadiová</w:t>
            </w:r>
          </w:p>
          <w:p w14:paraId="4A91E666" w14:textId="77777777" w:rsidR="00AA315C" w:rsidRPr="00490F95" w:rsidRDefault="00AA315C" w:rsidP="004F73D9">
            <w:pPr>
              <w:tabs>
                <w:tab w:val="left" w:pos="6169"/>
              </w:tabs>
              <w:spacing w:before="120" w:after="120"/>
              <w:rPr>
                <w:rFonts w:ascii="Verdana" w:hAnsi="Verdana" w:cs="Calibri"/>
                <w:b/>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Pr="00490F95">
              <w:rPr>
                <w:rFonts w:ascii="Verdana" w:hAnsi="Verdana" w:cs="Calibri"/>
                <w:sz w:val="20"/>
                <w:lang w:val="en-GB"/>
              </w:rPr>
              <w:tab/>
            </w:r>
          </w:p>
          <w:p w14:paraId="5A40A774" w14:textId="77777777" w:rsidR="00AA315C" w:rsidRPr="00490F95" w:rsidRDefault="00AA315C" w:rsidP="004F73D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Ing. Petra Kadnárová </w:t>
            </w:r>
          </w:p>
          <w:p w14:paraId="7D64E328" w14:textId="77777777" w:rsidR="00AA315C" w:rsidRPr="00490F95" w:rsidRDefault="00AA315C" w:rsidP="004F73D9">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0CD31E9A" w14:textId="77777777" w:rsidR="00AA315C" w:rsidRPr="00B223B0" w:rsidRDefault="00AA315C" w:rsidP="00AA315C">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A315C" w:rsidRPr="00490F95" w14:paraId="6C3F163F" w14:textId="77777777" w:rsidTr="004F73D9">
        <w:trPr>
          <w:jc w:val="center"/>
        </w:trPr>
        <w:tc>
          <w:tcPr>
            <w:tcW w:w="8823" w:type="dxa"/>
            <w:shd w:val="clear" w:color="auto" w:fill="FFFFFF"/>
          </w:tcPr>
          <w:p w14:paraId="1A49BC09" w14:textId="77777777" w:rsidR="00AA315C" w:rsidRPr="00490F95" w:rsidRDefault="00AA315C" w:rsidP="004F73D9">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9BF60B1" w14:textId="77777777" w:rsidR="00AA315C" w:rsidRPr="00490F95" w:rsidRDefault="00AA315C" w:rsidP="004F73D9">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DED1B59" w14:textId="77777777" w:rsidR="00AA315C" w:rsidRPr="00490F95" w:rsidRDefault="00AA315C" w:rsidP="004F73D9">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4B4564D3" w14:textId="77777777" w:rsidR="00AA315C" w:rsidRPr="00E003B8" w:rsidRDefault="00AA315C" w:rsidP="00AA315C">
      <w:pPr>
        <w:spacing w:after="120"/>
        <w:rPr>
          <w:rFonts w:ascii="Verdana" w:hAnsi="Verdana" w:cs="Calibri"/>
          <w:b/>
          <w:color w:val="002060"/>
          <w:sz w:val="28"/>
          <w:lang w:val="en-GB"/>
        </w:rPr>
      </w:pPr>
    </w:p>
    <w:sectPr w:rsidR="00AA315C"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1034" w14:textId="77777777" w:rsidR="00635D12" w:rsidRDefault="00635D12">
      <w:r>
        <w:separator/>
      </w:r>
    </w:p>
  </w:endnote>
  <w:endnote w:type="continuationSeparator" w:id="0">
    <w:p w14:paraId="422F7B17" w14:textId="77777777" w:rsidR="00635D12" w:rsidRDefault="00635D12">
      <w:r>
        <w:continuationSeparator/>
      </w:r>
    </w:p>
  </w:endnote>
  <w:endnote w:id="1">
    <w:p w14:paraId="1E9799C1" w14:textId="77777777" w:rsidR="00AA315C" w:rsidRDefault="00AA315C" w:rsidP="00AA315C">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8F24107" w14:textId="0C9C4D6D" w:rsidR="00AA315C" w:rsidRDefault="00AA315C" w:rsidP="00AA315C">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w:t>
      </w:r>
      <w:r w:rsidR="00EC468C">
        <w:rPr>
          <w:rFonts w:ascii="Verdana" w:hAnsi="Verdana"/>
          <w:sz w:val="16"/>
          <w:szCs w:val="16"/>
          <w:lang w:val="en-GB"/>
        </w:rPr>
        <w:t>train</w:t>
      </w:r>
      <w:r w:rsidRPr="002F549E">
        <w:rPr>
          <w:rFonts w:ascii="Verdana" w:hAnsi="Verdana"/>
          <w:sz w:val="16"/>
          <w:szCs w:val="16"/>
          <w:lang w:val="en-GB"/>
        </w:rPr>
        <w:t xml:space="preserve">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0B5810F" w14:textId="77777777" w:rsidR="00AA315C" w:rsidRPr="00AB24FE" w:rsidRDefault="00AA315C" w:rsidP="00AA315C">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0E24FC49" w14:textId="1E3D055F" w:rsidR="00AA315C" w:rsidRPr="001B5227" w:rsidRDefault="00AA315C" w:rsidP="00AA315C">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 xml:space="preserve">invited staff from enterprises to </w:t>
      </w:r>
      <w:r w:rsidR="00EC468C">
        <w:rPr>
          <w:rFonts w:ascii="Verdana" w:hAnsi="Verdana" w:cs="Calibri"/>
          <w:b/>
          <w:sz w:val="16"/>
          <w:szCs w:val="16"/>
          <w:lang w:val="en-GB"/>
        </w:rPr>
        <w:t>training</w:t>
      </w:r>
      <w:r w:rsidRPr="00800D27">
        <w:rPr>
          <w:rFonts w:ascii="Verdana" w:hAnsi="Verdana" w:cs="Calibri"/>
          <w:b/>
          <w:sz w:val="16"/>
          <w:szCs w:val="16"/>
          <w:lang w:val="en-GB"/>
        </w:rPr>
        <w:t xml:space="preserve">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3BEF3C36" w14:textId="35E01D7B" w:rsidR="00AA315C" w:rsidRDefault="00AA315C" w:rsidP="00AA315C">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 xml:space="preserve">invited staff from enterprises to </w:t>
      </w:r>
      <w:r w:rsidR="00EC468C">
        <w:rPr>
          <w:rFonts w:ascii="Verdana" w:hAnsi="Verdana" w:cs="Calibri"/>
          <w:b/>
          <w:sz w:val="16"/>
          <w:szCs w:val="16"/>
          <w:lang w:val="en-GB"/>
        </w:rPr>
        <w:t>training</w:t>
      </w:r>
      <w:r w:rsidRPr="00AB24FE">
        <w:rPr>
          <w:rFonts w:ascii="Verdana" w:hAnsi="Verdana" w:cs="Calibri"/>
          <w:b/>
          <w:sz w:val="16"/>
          <w:szCs w:val="16"/>
          <w:lang w:val="en-GB"/>
        </w:rPr>
        <w:t xml:space="preserve">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63E5A63A" w14:textId="77777777" w:rsidR="00AA315C" w:rsidRPr="00AB24FE" w:rsidRDefault="00AA315C" w:rsidP="00AA315C">
      <w:pPr>
        <w:pStyle w:val="Textvysvetlivky"/>
        <w:spacing w:after="0"/>
        <w:ind w:left="714"/>
        <w:rPr>
          <w:rFonts w:ascii="Verdana" w:hAnsi="Verdana"/>
          <w:sz w:val="16"/>
          <w:szCs w:val="16"/>
          <w:lang w:val="en-GB"/>
        </w:rPr>
      </w:pP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3664ECE" w14:textId="77777777" w:rsidR="00AA315C" w:rsidRPr="002F549E" w:rsidRDefault="00AA315C" w:rsidP="00AA315C">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14:paraId="26E9FE0B" w14:textId="77777777" w:rsidR="00AA315C" w:rsidRPr="002F549E" w:rsidRDefault="00AA315C" w:rsidP="00AA315C">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79C3B13A" w14:textId="77777777" w:rsidR="00AA315C" w:rsidRPr="002F549E" w:rsidRDefault="00AA315C" w:rsidP="00AA315C">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14:paraId="4039C8E5" w14:textId="77777777" w:rsidR="00AA315C" w:rsidRPr="004208DA" w:rsidRDefault="00AA315C" w:rsidP="00AA315C">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Pta"/>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B9429" w14:textId="77777777" w:rsidR="00635D12" w:rsidRDefault="00635D12">
      <w:r>
        <w:separator/>
      </w:r>
    </w:p>
  </w:footnote>
  <w:footnote w:type="continuationSeparator" w:id="0">
    <w:p w14:paraId="5C965F23" w14:textId="77777777" w:rsidR="00635D12" w:rsidRDefault="0063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9652EEE" w:rsidR="00AD66BB" w:rsidRPr="000A0D82"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9652EEE" w:rsidR="00AD66BB" w:rsidRPr="000A0D82"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84B"/>
    <w:rsid w:val="00090DBE"/>
    <w:rsid w:val="00091B57"/>
    <w:rsid w:val="00092123"/>
    <w:rsid w:val="00092B8D"/>
    <w:rsid w:val="00093015"/>
    <w:rsid w:val="000942F7"/>
    <w:rsid w:val="00094313"/>
    <w:rsid w:val="00095156"/>
    <w:rsid w:val="00097276"/>
    <w:rsid w:val="000A0D8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F7"/>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7575"/>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04D"/>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2AC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3C58"/>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5D12"/>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58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CDC"/>
    <w:rsid w:val="008B6FA5"/>
    <w:rsid w:val="008B75A2"/>
    <w:rsid w:val="008B7ABA"/>
    <w:rsid w:val="008C2716"/>
    <w:rsid w:val="008C6905"/>
    <w:rsid w:val="008D39EF"/>
    <w:rsid w:val="008D4337"/>
    <w:rsid w:val="008E0763"/>
    <w:rsid w:val="008E432F"/>
    <w:rsid w:val="008E5F9C"/>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12C"/>
    <w:rsid w:val="009519A8"/>
    <w:rsid w:val="0095201B"/>
    <w:rsid w:val="00954FBD"/>
    <w:rsid w:val="009578BC"/>
    <w:rsid w:val="00960648"/>
    <w:rsid w:val="00960C38"/>
    <w:rsid w:val="00960CBD"/>
    <w:rsid w:val="00961092"/>
    <w:rsid w:val="00961613"/>
    <w:rsid w:val="00961702"/>
    <w:rsid w:val="00961B4C"/>
    <w:rsid w:val="00961B90"/>
    <w:rsid w:val="0096302A"/>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D32"/>
    <w:rsid w:val="00A8784C"/>
    <w:rsid w:val="00A87B8B"/>
    <w:rsid w:val="00A87C4F"/>
    <w:rsid w:val="00A912C5"/>
    <w:rsid w:val="00A91321"/>
    <w:rsid w:val="00A92BAE"/>
    <w:rsid w:val="00A94D3C"/>
    <w:rsid w:val="00A95EB6"/>
    <w:rsid w:val="00A969E4"/>
    <w:rsid w:val="00AA02E9"/>
    <w:rsid w:val="00AA0AF4"/>
    <w:rsid w:val="00AA315C"/>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4D3"/>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529B"/>
    <w:rsid w:val="00C86A68"/>
    <w:rsid w:val="00C8724E"/>
    <w:rsid w:val="00C87B33"/>
    <w:rsid w:val="00C93A20"/>
    <w:rsid w:val="00C945E7"/>
    <w:rsid w:val="00C94CFF"/>
    <w:rsid w:val="00C95DED"/>
    <w:rsid w:val="00C97F30"/>
    <w:rsid w:val="00CA0164"/>
    <w:rsid w:val="00CA12CF"/>
    <w:rsid w:val="00CA26FD"/>
    <w:rsid w:val="00CA38A2"/>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52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4BE"/>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468C"/>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224BE6-F03A-4814-8FAC-6626F013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407</Words>
  <Characters>2637</Characters>
  <Application>Microsoft Office Word</Application>
  <DocSecurity>0</DocSecurity>
  <PresentationFormat>Microsoft Word 11.0</PresentationFormat>
  <Lines>21</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Kadnárová | OMM EU v Bratislave</cp:lastModifiedBy>
  <cp:revision>2</cp:revision>
  <cp:lastPrinted>2013-11-06T08:46:00Z</cp:lastPrinted>
  <dcterms:created xsi:type="dcterms:W3CDTF">2023-12-11T14:46:00Z</dcterms:created>
  <dcterms:modified xsi:type="dcterms:W3CDTF">2023-12-11T14:46:00Z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