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Hlk140739673"/>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4251325C" w14:textId="55B93EDF" w:rsidR="009E7D0D" w:rsidRDefault="009E7D0D" w:rsidP="009E7D0D">
      <w:pPr>
        <w:pStyle w:val="Textkomentra"/>
        <w:tabs>
          <w:tab w:val="left" w:pos="2552"/>
          <w:tab w:val="left" w:pos="3686"/>
          <w:tab w:val="left" w:pos="5954"/>
        </w:tabs>
        <w:spacing w:after="0"/>
        <w:rPr>
          <w:rFonts w:ascii="Verdana" w:hAnsi="Verdana" w:cs="Calibri"/>
          <w:lang w:val="en-GB"/>
        </w:rPr>
      </w:pPr>
      <w:bookmarkStart w:id="1" w:name="_Hlk138925045"/>
      <w:r w:rsidRPr="00AA4D4A">
        <w:rPr>
          <w:rFonts w:ascii="Verdana" w:hAnsi="Verdana" w:cs="Calibri"/>
          <w:lang w:val="en-GB"/>
        </w:rPr>
        <w:t xml:space="preserve">Planned period of the </w:t>
      </w:r>
      <w:r w:rsidRPr="00630C86">
        <w:rPr>
          <w:rFonts w:ascii="Verdana" w:hAnsi="Verdana" w:cs="Calibri"/>
          <w:b/>
          <w:lang w:val="en-GB"/>
        </w:rPr>
        <w:t>teaching activity</w:t>
      </w:r>
      <w:r w:rsidRPr="00AA4D4A">
        <w:rPr>
          <w:rFonts w:ascii="Verdana" w:hAnsi="Verdana" w:cs="Calibri"/>
          <w:lang w:val="en-GB"/>
        </w:rPr>
        <w:t xml:space="preserve"> </w:t>
      </w:r>
      <w:r w:rsidR="00630C86">
        <w:rPr>
          <w:rFonts w:ascii="Verdana" w:hAnsi="Verdana" w:cs="Calibri"/>
          <w:lang w:val="en-GB"/>
        </w:rPr>
        <w:t>EXCLUDING</w:t>
      </w:r>
      <w:r w:rsidRPr="00AA4D4A">
        <w:rPr>
          <w:rFonts w:ascii="Verdana" w:hAnsi="Verdana" w:cs="Calibri"/>
          <w:lang w:val="en-GB"/>
        </w:rPr>
        <w:t xml:space="preserve"> travel days:</w:t>
      </w:r>
    </w:p>
    <w:p w14:paraId="4005D055" w14:textId="77777777" w:rsidR="009E7D0D" w:rsidRPr="00AA4D4A" w:rsidRDefault="009E7D0D" w:rsidP="009E7D0D">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 xml:space="preserve">from </w:t>
      </w:r>
      <w:bookmarkStart w:id="2" w:name="_GoBack"/>
      <w:bookmarkEnd w:id="2"/>
      <w:r w:rsidRPr="0035143C">
        <w:rPr>
          <w:rFonts w:ascii="Verdana" w:hAnsi="Verdana" w:cs="Calibri"/>
          <w:b/>
          <w:lang w:val="en-GB"/>
        </w:rPr>
        <w:t>day/month/year</w:t>
      </w:r>
      <w:r>
        <w:rPr>
          <w:rFonts w:ascii="Verdana" w:hAnsi="Verdana" w:cs="Calibri"/>
          <w:lang w:val="en-GB"/>
        </w:rPr>
        <w:t xml:space="preserve"> – till </w:t>
      </w:r>
      <w:r w:rsidRPr="0035143C">
        <w:rPr>
          <w:rFonts w:ascii="Verdana" w:hAnsi="Verdana" w:cs="Calibri"/>
          <w:b/>
          <w:lang w:val="en-GB"/>
        </w:rPr>
        <w:t>day/month/year</w:t>
      </w:r>
      <w:r>
        <w:rPr>
          <w:rFonts w:ascii="Verdana" w:hAnsi="Verdana" w:cs="Calibri"/>
          <w:lang w:val="en-GB"/>
        </w:rPr>
        <w:t xml:space="preserve"> </w:t>
      </w:r>
    </w:p>
    <w:p w14:paraId="0E9AFE6A" w14:textId="77777777" w:rsidR="009E7D0D" w:rsidRDefault="009E7D0D" w:rsidP="00B223B0">
      <w:pPr>
        <w:pStyle w:val="Textkomentra"/>
        <w:tabs>
          <w:tab w:val="left" w:pos="2552"/>
          <w:tab w:val="left" w:pos="3686"/>
          <w:tab w:val="left" w:pos="5954"/>
        </w:tabs>
        <w:spacing w:after="0"/>
        <w:rPr>
          <w:rFonts w:ascii="Verdana" w:hAnsi="Verdana" w:cs="Calibri"/>
          <w:lang w:val="en-GB"/>
        </w:rPr>
      </w:pPr>
    </w:p>
    <w:p w14:paraId="05D39490" w14:textId="5526CE03" w:rsidR="00252D45" w:rsidRPr="00743586" w:rsidRDefault="00252D45" w:rsidP="00B223B0">
      <w:pPr>
        <w:pStyle w:val="Textkomentra"/>
        <w:tabs>
          <w:tab w:val="left" w:pos="2552"/>
          <w:tab w:val="left" w:pos="3686"/>
          <w:tab w:val="left" w:pos="5954"/>
        </w:tabs>
        <w:spacing w:after="0"/>
        <w:rPr>
          <w:b/>
          <w:lang w:val="en-GB"/>
        </w:rPr>
      </w:pPr>
      <w:r w:rsidRPr="00630C86">
        <w:rPr>
          <w:rFonts w:ascii="Verdana" w:hAnsi="Verdana" w:cs="Calibri"/>
          <w:b/>
          <w:lang w:val="en-GB"/>
        </w:rPr>
        <w:t>Duration</w:t>
      </w:r>
      <w:r w:rsidRPr="00F05F67">
        <w:rPr>
          <w:rFonts w:ascii="Verdana" w:hAnsi="Verdana" w:cs="Calibri"/>
          <w:lang w:val="en-GB"/>
        </w:rPr>
        <w:t xml:space="preserve"> (days) – </w:t>
      </w:r>
      <w:r w:rsidR="00630C86" w:rsidRPr="00E4585B">
        <w:rPr>
          <w:rFonts w:ascii="Verdana" w:hAnsi="Verdana" w:cs="Calibri"/>
          <w:lang w:val="en-GB"/>
        </w:rPr>
        <w:t>EXCLUDING</w:t>
      </w:r>
      <w:r w:rsidRPr="00630C86">
        <w:rPr>
          <w:rFonts w:ascii="Verdana" w:hAnsi="Verdana" w:cs="Calibri"/>
          <w:b/>
          <w:lang w:val="en-GB"/>
        </w:rPr>
        <w:t xml:space="preserve"> </w:t>
      </w:r>
      <w:r w:rsidRPr="00630C86">
        <w:rPr>
          <w:rFonts w:ascii="Verdana" w:hAnsi="Verdana" w:cs="Calibri"/>
          <w:lang w:val="en-GB"/>
        </w:rPr>
        <w:t>travel days</w:t>
      </w:r>
      <w:r w:rsidRPr="00F05F67">
        <w:rPr>
          <w:rFonts w:ascii="Verdana" w:hAnsi="Verdana" w:cs="Calibri"/>
          <w:lang w:val="en-GB"/>
        </w:rPr>
        <w:t>:</w:t>
      </w:r>
      <w:r w:rsidR="00D93315">
        <w:rPr>
          <w:rFonts w:ascii="Verdana" w:hAnsi="Verdana" w:cs="Calibri"/>
          <w:lang w:val="en-GB"/>
        </w:rPr>
        <w:t xml:space="preserve"> </w:t>
      </w:r>
    </w:p>
    <w:bookmarkEnd w:id="0"/>
    <w:bookmarkEnd w:id="1"/>
    <w:p w14:paraId="61DDFD90" w14:textId="77777777" w:rsidR="00AA4D4A" w:rsidRPr="00641932" w:rsidRDefault="00AA4D4A" w:rsidP="009E7D0D">
      <w:pPr>
        <w:spacing w:after="0"/>
        <w:jc w:val="left"/>
        <w:rPr>
          <w:rFonts w:ascii="Verdana" w:hAnsi="Verdana" w:cs="Arial"/>
          <w:b/>
          <w:color w:val="002060"/>
          <w:sz w:val="20"/>
          <w:lang w:val="en-GB"/>
        </w:rPr>
      </w:pPr>
    </w:p>
    <w:p w14:paraId="56E939CE" w14:textId="244595AE" w:rsidR="00BD0C31" w:rsidRPr="006261DD" w:rsidRDefault="00BD0C31" w:rsidP="00E775BF">
      <w:pPr>
        <w:spacing w:before="120" w:after="120"/>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7F1714">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 xml:space="preserve">ing </w:t>
      </w:r>
      <w:r w:rsidR="009E6D32">
        <w:rPr>
          <w:rFonts w:ascii="Verdana" w:hAnsi="Verdana" w:cs="Arial"/>
          <w:b/>
          <w:color w:val="002060"/>
          <w:szCs w:val="24"/>
          <w:lang w:val="en-GB"/>
        </w:rPr>
        <w:t>S</w:t>
      </w:r>
      <w:r w:rsidR="00153B61">
        <w:rPr>
          <w:rFonts w:ascii="Verdana" w:hAnsi="Verdana" w:cs="Arial"/>
          <w:b/>
          <w:color w:val="002060"/>
          <w:szCs w:val="24"/>
          <w:lang w:val="en-GB"/>
        </w:rPr>
        <w:t xml:space="preserve">taff </w:t>
      </w:r>
      <w:r w:rsidR="009E6D32">
        <w:rPr>
          <w:rFonts w:ascii="Verdana" w:hAnsi="Verdana" w:cs="Arial"/>
          <w:b/>
          <w:color w:val="002060"/>
          <w:szCs w:val="24"/>
          <w:lang w:val="en-GB"/>
        </w:rPr>
        <w:t>M</w:t>
      </w:r>
      <w:r w:rsidR="00153B61">
        <w:rPr>
          <w:rFonts w:ascii="Verdana" w:hAnsi="Verdana" w:cs="Arial"/>
          <w:b/>
          <w:color w:val="002060"/>
          <w:szCs w:val="24"/>
          <w:lang w:val="en-GB"/>
        </w:rPr>
        <w:t>ember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2126"/>
      </w:tblGrid>
      <w:tr w:rsidR="001B0BB8" w:rsidRPr="007673FA" w14:paraId="56E939D3" w14:textId="77777777" w:rsidTr="00F21815">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26" w:type="dxa"/>
            <w:shd w:val="clear" w:color="auto" w:fill="FFFFFF"/>
          </w:tcPr>
          <w:p w14:paraId="56E939D2" w14:textId="3EA0CA46" w:rsidR="001903D7" w:rsidRPr="007673FA" w:rsidRDefault="001903D7" w:rsidP="00743586">
            <w:pPr>
              <w:shd w:val="clear" w:color="auto" w:fill="FFFFFF"/>
              <w:spacing w:after="120"/>
              <w:ind w:right="-993"/>
              <w:rPr>
                <w:rFonts w:ascii="Verdana" w:hAnsi="Verdana" w:cs="Arial"/>
                <w:b/>
                <w:color w:val="002060"/>
                <w:sz w:val="20"/>
                <w:lang w:val="en-GB"/>
              </w:rPr>
            </w:pPr>
          </w:p>
        </w:tc>
      </w:tr>
      <w:tr w:rsidR="003D7EC0" w:rsidRPr="007673FA" w14:paraId="56E939D8" w14:textId="77777777" w:rsidTr="00F21815">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22D1AE82"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126" w:type="dxa"/>
            <w:shd w:val="clear" w:color="auto" w:fill="FFFFFF"/>
          </w:tcPr>
          <w:p w14:paraId="56E939D7" w14:textId="7C306489" w:rsidR="001903D7" w:rsidRPr="00743586" w:rsidRDefault="001903D7" w:rsidP="00743586">
            <w:pPr>
              <w:shd w:val="clear" w:color="auto" w:fill="FFFFFF"/>
              <w:spacing w:after="120"/>
              <w:ind w:right="-993"/>
              <w:rPr>
                <w:rFonts w:ascii="Verdana" w:hAnsi="Verdana" w:cs="Arial"/>
                <w:sz w:val="20"/>
                <w:lang w:val="en-GB"/>
              </w:rPr>
            </w:pPr>
          </w:p>
        </w:tc>
      </w:tr>
      <w:tr w:rsidR="003D7EC0" w:rsidRPr="007673FA" w14:paraId="56E939DD" w14:textId="77777777" w:rsidTr="00F21815">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2335252"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6"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F21815">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28" w:type="dxa"/>
            <w:gridSpan w:val="3"/>
            <w:shd w:val="clear" w:color="auto" w:fill="FFFFFF"/>
          </w:tcPr>
          <w:p w14:paraId="56E939E1" w14:textId="726F366D"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9E7D0D">
      <w:pPr>
        <w:shd w:val="clear" w:color="auto" w:fill="FFFFFF"/>
        <w:spacing w:after="120"/>
        <w:ind w:right="-992"/>
        <w:jc w:val="left"/>
        <w:rPr>
          <w:rFonts w:ascii="Verdana" w:hAnsi="Verdana" w:cs="Arial"/>
          <w:b/>
          <w:color w:val="002060"/>
          <w:sz w:val="16"/>
          <w:szCs w:val="16"/>
          <w:lang w:val="en-GB"/>
        </w:rPr>
      </w:pPr>
    </w:p>
    <w:p w14:paraId="56E939E4" w14:textId="36CC284C" w:rsidR="007967A9" w:rsidRDefault="007967A9" w:rsidP="009E7D0D">
      <w:pPr>
        <w:shd w:val="clear" w:color="auto" w:fill="FFFFFF"/>
        <w:spacing w:after="120"/>
        <w:ind w:right="-992"/>
        <w:jc w:val="left"/>
        <w:rPr>
          <w:rFonts w:ascii="Verdana" w:hAnsi="Verdana" w:cs="Arial"/>
          <w:b/>
          <w:color w:val="002060"/>
          <w:szCs w:val="24"/>
          <w:lang w:val="is-IS"/>
        </w:rPr>
      </w:pPr>
      <w:bookmarkStart w:id="3" w:name="_Hlk140739584"/>
      <w:r w:rsidRPr="00A22108">
        <w:rPr>
          <w:rFonts w:ascii="Verdana" w:hAnsi="Verdana" w:cs="Arial"/>
          <w:b/>
          <w:color w:val="002060"/>
          <w:szCs w:val="24"/>
          <w:lang w:val="en-GB"/>
        </w:rPr>
        <w:t>The Sending Institution</w:t>
      </w:r>
      <w:r w:rsidR="00A30EC4">
        <w:rPr>
          <w:rFonts w:ascii="Verdana" w:hAnsi="Verdana" w:cs="Arial"/>
          <w:b/>
          <w:color w:val="002060"/>
          <w:szCs w:val="24"/>
          <w:lang w:val="en-GB"/>
        </w:rPr>
        <w:t xml:space="preserve"> </w:t>
      </w:r>
      <w:r>
        <w:rPr>
          <w:rFonts w:ascii="Verdana" w:hAnsi="Verdana" w:cs="Arial"/>
          <w:b/>
          <w:color w:val="002060"/>
          <w:szCs w:val="24"/>
          <w:lang w:val="is-IS"/>
        </w:rPr>
        <w:t>/</w:t>
      </w:r>
      <w:r w:rsidR="00A30EC4">
        <w:rPr>
          <w:rFonts w:ascii="Verdana" w:hAnsi="Verdana" w:cs="Arial"/>
          <w:b/>
          <w:color w:val="002060"/>
          <w:szCs w:val="24"/>
          <w:lang w:val="is-IS"/>
        </w:rPr>
        <w:t xml:space="preserve"> </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0"/>
        <w:gridCol w:w="2074"/>
        <w:gridCol w:w="2228"/>
        <w:gridCol w:w="2858"/>
      </w:tblGrid>
      <w:tr w:rsidR="00F05F67" w:rsidRPr="009F5B61" w14:paraId="56E939EA" w14:textId="77777777" w:rsidTr="00F21815">
        <w:trPr>
          <w:trHeight w:val="314"/>
        </w:trPr>
        <w:tc>
          <w:tcPr>
            <w:tcW w:w="2228" w:type="dxa"/>
            <w:shd w:val="clear" w:color="auto" w:fill="FFFFFF"/>
          </w:tcPr>
          <w:p w14:paraId="56E939E5" w14:textId="77777777" w:rsidR="00F05F67" w:rsidRPr="00641932" w:rsidRDefault="00F05F67" w:rsidP="00F05F67">
            <w:pPr>
              <w:shd w:val="clear" w:color="auto" w:fill="FFFFFF"/>
              <w:spacing w:after="0"/>
              <w:ind w:right="-993"/>
              <w:jc w:val="left"/>
              <w:rPr>
                <w:rFonts w:ascii="Verdana" w:hAnsi="Verdana" w:cs="Arial"/>
                <w:sz w:val="20"/>
                <w:lang w:val="en-GB"/>
              </w:rPr>
            </w:pPr>
            <w:r w:rsidRPr="00641932">
              <w:rPr>
                <w:rFonts w:ascii="Verdana" w:hAnsi="Verdana" w:cs="Arial"/>
                <w:sz w:val="20"/>
                <w:lang w:val="en-GB"/>
              </w:rPr>
              <w:t xml:space="preserve">Name </w:t>
            </w:r>
          </w:p>
        </w:tc>
        <w:tc>
          <w:tcPr>
            <w:tcW w:w="6952" w:type="dxa"/>
            <w:gridSpan w:val="3"/>
            <w:shd w:val="clear" w:color="auto" w:fill="FFFFFF"/>
          </w:tcPr>
          <w:p w14:paraId="56E939E9" w14:textId="5CAF9D42" w:rsidR="00F05F67" w:rsidRPr="00641932" w:rsidRDefault="00F05F67" w:rsidP="00F05F67">
            <w:pPr>
              <w:shd w:val="clear" w:color="auto" w:fill="FFFFFF"/>
              <w:ind w:right="-993"/>
              <w:rPr>
                <w:rFonts w:ascii="Verdana" w:hAnsi="Verdana" w:cs="Arial"/>
                <w:b/>
                <w:color w:val="002060"/>
                <w:sz w:val="20"/>
                <w:lang w:val="en-GB"/>
              </w:rPr>
            </w:pPr>
            <w:r w:rsidRPr="00641932">
              <w:rPr>
                <w:rFonts w:ascii="Verdana" w:hAnsi="Verdana" w:cs="Arial"/>
                <w:b/>
                <w:color w:val="002060"/>
                <w:sz w:val="20"/>
                <w:lang w:val="en-GB"/>
              </w:rPr>
              <w:t>University of Economics in Bratislava</w:t>
            </w:r>
          </w:p>
        </w:tc>
      </w:tr>
      <w:tr w:rsidR="00F05F67" w:rsidRPr="00F05F67" w14:paraId="56E939F1" w14:textId="77777777" w:rsidTr="00F21815">
        <w:trPr>
          <w:trHeight w:val="314"/>
        </w:trPr>
        <w:tc>
          <w:tcPr>
            <w:tcW w:w="2228" w:type="dxa"/>
            <w:shd w:val="clear" w:color="auto" w:fill="FFFFFF"/>
          </w:tcPr>
          <w:p w14:paraId="56E939EB" w14:textId="2A9960D0" w:rsidR="00F05F67" w:rsidRPr="00641932" w:rsidRDefault="00F05F67" w:rsidP="00F05F67">
            <w:pPr>
              <w:shd w:val="clear" w:color="auto" w:fill="FFFFFF"/>
              <w:spacing w:after="0"/>
              <w:ind w:right="-993"/>
              <w:jc w:val="left"/>
              <w:rPr>
                <w:rFonts w:ascii="Verdana" w:hAnsi="Verdana" w:cs="Arial"/>
                <w:sz w:val="20"/>
                <w:lang w:val="en-GB"/>
              </w:rPr>
            </w:pPr>
            <w:r w:rsidRPr="00641932">
              <w:rPr>
                <w:rFonts w:ascii="Verdana" w:hAnsi="Verdana" w:cs="Arial"/>
                <w:sz w:val="20"/>
                <w:lang w:val="en-GB"/>
              </w:rPr>
              <w:t>Erasmus code</w:t>
            </w:r>
            <w:r w:rsidRPr="00641932">
              <w:rPr>
                <w:rStyle w:val="Odkaznavysvetlivku"/>
                <w:rFonts w:ascii="Verdana" w:hAnsi="Verdana" w:cs="Arial"/>
                <w:sz w:val="20"/>
                <w:lang w:val="en-GB"/>
              </w:rPr>
              <w:endnoteReference w:id="5"/>
            </w:r>
            <w:r w:rsidRPr="00641932">
              <w:rPr>
                <w:rFonts w:ascii="Verdana" w:hAnsi="Verdana" w:cs="Arial"/>
                <w:sz w:val="20"/>
                <w:lang w:val="en-GB"/>
              </w:rPr>
              <w:t xml:space="preserve"> </w:t>
            </w:r>
          </w:p>
          <w:p w14:paraId="56E939EC" w14:textId="77777777" w:rsidR="00F05F67" w:rsidRPr="00641932" w:rsidRDefault="00F05F67" w:rsidP="00F05F67">
            <w:pPr>
              <w:shd w:val="clear" w:color="auto" w:fill="FFFFFF"/>
              <w:spacing w:after="0"/>
              <w:ind w:right="-993"/>
              <w:jc w:val="left"/>
              <w:rPr>
                <w:rFonts w:ascii="Verdana" w:hAnsi="Verdana" w:cs="Arial"/>
                <w:sz w:val="20"/>
                <w:lang w:val="en-GB"/>
              </w:rPr>
            </w:pPr>
            <w:r w:rsidRPr="00641932">
              <w:rPr>
                <w:rFonts w:ascii="Verdana" w:hAnsi="Verdana" w:cs="Arial"/>
                <w:sz w:val="20"/>
                <w:lang w:val="en-GB"/>
              </w:rPr>
              <w:t>(if applicable)</w:t>
            </w:r>
          </w:p>
          <w:p w14:paraId="56E939ED" w14:textId="77777777" w:rsidR="00F05F67" w:rsidRPr="00641932" w:rsidRDefault="00F05F67" w:rsidP="00F05F6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2FFA105" w:rsidR="00F05F67" w:rsidRPr="00641932" w:rsidRDefault="00F05F67" w:rsidP="00F05F67">
            <w:pPr>
              <w:shd w:val="clear" w:color="auto" w:fill="FFFFFF"/>
              <w:ind w:right="-993"/>
              <w:jc w:val="left"/>
              <w:rPr>
                <w:rFonts w:ascii="Verdana" w:hAnsi="Verdana" w:cs="Arial"/>
                <w:b/>
                <w:color w:val="002060"/>
                <w:sz w:val="20"/>
                <w:lang w:val="en-GB"/>
              </w:rPr>
            </w:pPr>
            <w:r w:rsidRPr="00641932">
              <w:rPr>
                <w:rFonts w:ascii="Verdana" w:hAnsi="Verdana" w:cs="Arial"/>
                <w:color w:val="002060"/>
                <w:sz w:val="20"/>
                <w:lang w:val="en-GB"/>
              </w:rPr>
              <w:t>SK BRATISL03</w:t>
            </w:r>
          </w:p>
        </w:tc>
        <w:tc>
          <w:tcPr>
            <w:tcW w:w="2228" w:type="dxa"/>
            <w:shd w:val="clear" w:color="auto" w:fill="FFFFFF"/>
          </w:tcPr>
          <w:p w14:paraId="56E939EF" w14:textId="155BB36B" w:rsidR="00F05F67" w:rsidRPr="00641932" w:rsidRDefault="00F05F67" w:rsidP="00F05F67">
            <w:pPr>
              <w:shd w:val="clear" w:color="auto" w:fill="FFFFFF"/>
              <w:ind w:right="-993"/>
              <w:jc w:val="left"/>
              <w:rPr>
                <w:rFonts w:ascii="Verdana" w:hAnsi="Verdana" w:cs="Arial"/>
                <w:sz w:val="20"/>
                <w:lang w:val="en-GB"/>
              </w:rPr>
            </w:pPr>
            <w:r w:rsidRPr="00641932">
              <w:rPr>
                <w:rFonts w:ascii="Verdana" w:hAnsi="Verdana" w:cs="Arial"/>
                <w:sz w:val="20"/>
                <w:lang w:val="en-GB"/>
              </w:rPr>
              <w:t>Faculty/Department</w:t>
            </w:r>
          </w:p>
        </w:tc>
        <w:tc>
          <w:tcPr>
            <w:tcW w:w="2496" w:type="dxa"/>
            <w:shd w:val="clear" w:color="auto" w:fill="FFFFFF"/>
          </w:tcPr>
          <w:p w14:paraId="101E2CCF" w14:textId="53F91FA4" w:rsidR="00F05F67" w:rsidRPr="00641932" w:rsidRDefault="00F05F67" w:rsidP="00F05F67">
            <w:pPr>
              <w:shd w:val="clear" w:color="auto" w:fill="FFFFFF"/>
              <w:ind w:right="-993"/>
              <w:jc w:val="left"/>
              <w:rPr>
                <w:rFonts w:ascii="Verdana" w:hAnsi="Verdana" w:cs="Arial"/>
                <w:bCs/>
                <w:color w:val="002060"/>
                <w:sz w:val="20"/>
                <w:lang w:val="en-GB"/>
              </w:rPr>
            </w:pPr>
            <w:r w:rsidRPr="00641932">
              <w:rPr>
                <w:rFonts w:ascii="Verdana" w:hAnsi="Verdana" w:cs="Arial"/>
                <w:bCs/>
                <w:color w:val="002060"/>
                <w:sz w:val="20"/>
                <w:lang w:val="en-GB"/>
              </w:rPr>
              <w:t xml:space="preserve">International Mobility </w:t>
            </w:r>
          </w:p>
          <w:p w14:paraId="56E939F0" w14:textId="70A9B80B" w:rsidR="00F05F67" w:rsidRPr="00641932" w:rsidRDefault="00F05F67" w:rsidP="00F05F67">
            <w:pPr>
              <w:shd w:val="clear" w:color="auto" w:fill="FFFFFF"/>
              <w:ind w:right="-993"/>
              <w:jc w:val="left"/>
              <w:rPr>
                <w:rFonts w:ascii="Verdana" w:hAnsi="Verdana" w:cs="Arial"/>
                <w:bCs/>
                <w:color w:val="002060"/>
                <w:sz w:val="20"/>
                <w:lang w:val="en-GB"/>
              </w:rPr>
            </w:pPr>
            <w:r w:rsidRPr="00641932">
              <w:rPr>
                <w:rFonts w:ascii="Verdana" w:hAnsi="Verdana" w:cs="Arial"/>
                <w:bCs/>
                <w:color w:val="002060"/>
                <w:sz w:val="20"/>
                <w:lang w:val="en-GB"/>
              </w:rPr>
              <w:t>Department</w:t>
            </w:r>
          </w:p>
        </w:tc>
      </w:tr>
      <w:tr w:rsidR="00F05F67" w:rsidRPr="005E466D" w14:paraId="56E939F6" w14:textId="77777777" w:rsidTr="00F21815">
        <w:trPr>
          <w:trHeight w:val="472"/>
        </w:trPr>
        <w:tc>
          <w:tcPr>
            <w:tcW w:w="2228" w:type="dxa"/>
            <w:shd w:val="clear" w:color="auto" w:fill="FFFFFF"/>
          </w:tcPr>
          <w:p w14:paraId="56E939F2" w14:textId="77777777" w:rsidR="00F05F67" w:rsidRPr="00641932" w:rsidRDefault="00F05F67" w:rsidP="00F05F67">
            <w:pPr>
              <w:shd w:val="clear" w:color="auto" w:fill="FFFFFF"/>
              <w:ind w:right="-993"/>
              <w:jc w:val="left"/>
              <w:rPr>
                <w:rFonts w:ascii="Verdana" w:hAnsi="Verdana" w:cs="Arial"/>
                <w:sz w:val="20"/>
                <w:lang w:val="en-GB"/>
              </w:rPr>
            </w:pPr>
            <w:r w:rsidRPr="00641932">
              <w:rPr>
                <w:rFonts w:ascii="Verdana" w:hAnsi="Verdana" w:cs="Arial"/>
                <w:sz w:val="20"/>
                <w:lang w:val="en-GB"/>
              </w:rPr>
              <w:t>Address</w:t>
            </w:r>
          </w:p>
        </w:tc>
        <w:tc>
          <w:tcPr>
            <w:tcW w:w="2228" w:type="dxa"/>
            <w:shd w:val="clear" w:color="auto" w:fill="FFFFFF"/>
          </w:tcPr>
          <w:p w14:paraId="5928EFF1" w14:textId="77777777" w:rsidR="00F05F67" w:rsidRPr="00641932" w:rsidRDefault="00F05F67" w:rsidP="00F05F67">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Dolnozemská cesta 1</w:t>
            </w:r>
          </w:p>
          <w:p w14:paraId="56E939F3" w14:textId="1289E717" w:rsidR="00F05F67" w:rsidRPr="00641932" w:rsidRDefault="00F05F67" w:rsidP="00F05F67">
            <w:pPr>
              <w:shd w:val="clear" w:color="auto" w:fill="FFFFFF"/>
              <w:ind w:right="-993"/>
              <w:jc w:val="left"/>
              <w:rPr>
                <w:rFonts w:ascii="Verdana" w:hAnsi="Verdana" w:cs="Arial"/>
                <w:color w:val="002060"/>
                <w:sz w:val="20"/>
                <w:lang w:val="en-GB"/>
              </w:rPr>
            </w:pPr>
            <w:r w:rsidRPr="00641932">
              <w:rPr>
                <w:rFonts w:ascii="Verdana" w:hAnsi="Verdana" w:cs="Arial"/>
                <w:color w:val="002060"/>
                <w:sz w:val="20"/>
                <w:lang w:val="fr-BE"/>
              </w:rPr>
              <w:t>852 35 Bratislava</w:t>
            </w:r>
          </w:p>
        </w:tc>
        <w:tc>
          <w:tcPr>
            <w:tcW w:w="2228" w:type="dxa"/>
            <w:shd w:val="clear" w:color="auto" w:fill="FFFFFF"/>
          </w:tcPr>
          <w:p w14:paraId="56E939F4" w14:textId="77777777" w:rsidR="00F05F67" w:rsidRPr="00641932" w:rsidRDefault="00F05F67" w:rsidP="00F05F67">
            <w:pPr>
              <w:shd w:val="clear" w:color="auto" w:fill="FFFFFF"/>
              <w:spacing w:after="0"/>
              <w:ind w:right="-992"/>
              <w:jc w:val="left"/>
              <w:rPr>
                <w:rFonts w:ascii="Verdana" w:hAnsi="Verdana" w:cs="Arial"/>
                <w:sz w:val="20"/>
                <w:lang w:val="en-GB"/>
              </w:rPr>
            </w:pPr>
            <w:r w:rsidRPr="00641932">
              <w:rPr>
                <w:rFonts w:ascii="Verdana" w:hAnsi="Verdana" w:cs="Arial"/>
                <w:sz w:val="20"/>
                <w:lang w:val="en-GB"/>
              </w:rPr>
              <w:t>Country/</w:t>
            </w:r>
            <w:r w:rsidRPr="00641932">
              <w:rPr>
                <w:rFonts w:ascii="Verdana" w:hAnsi="Verdana" w:cs="Arial"/>
                <w:sz w:val="20"/>
                <w:lang w:val="en-GB"/>
              </w:rPr>
              <w:br/>
              <w:t>Country code</w:t>
            </w:r>
            <w:r w:rsidRPr="00641932">
              <w:rPr>
                <w:rStyle w:val="Odkaznavysvetlivku"/>
                <w:rFonts w:ascii="Verdana" w:hAnsi="Verdana" w:cs="Arial"/>
                <w:sz w:val="20"/>
                <w:lang w:val="en-GB"/>
              </w:rPr>
              <w:endnoteReference w:id="6"/>
            </w:r>
          </w:p>
        </w:tc>
        <w:tc>
          <w:tcPr>
            <w:tcW w:w="2496" w:type="dxa"/>
            <w:shd w:val="clear" w:color="auto" w:fill="FFFFFF"/>
          </w:tcPr>
          <w:p w14:paraId="0CE4DCCA" w14:textId="77777777" w:rsidR="00F05F67" w:rsidRPr="00641932" w:rsidRDefault="00F05F67" w:rsidP="00F05F67">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Slovak Republic</w:t>
            </w:r>
          </w:p>
          <w:p w14:paraId="56E939F5" w14:textId="42F6F771" w:rsidR="00F05F67" w:rsidRPr="00641932" w:rsidRDefault="00F05F67" w:rsidP="00F05F67">
            <w:pPr>
              <w:shd w:val="clear" w:color="auto" w:fill="FFFFFF"/>
              <w:ind w:right="-993"/>
              <w:rPr>
                <w:rFonts w:ascii="Verdana" w:hAnsi="Verdana" w:cs="Arial"/>
                <w:b/>
                <w:sz w:val="20"/>
                <w:lang w:val="en-GB"/>
              </w:rPr>
            </w:pPr>
            <w:r w:rsidRPr="00641932">
              <w:rPr>
                <w:rFonts w:ascii="Verdana" w:hAnsi="Verdana" w:cs="Arial"/>
                <w:color w:val="002060"/>
                <w:sz w:val="20"/>
                <w:lang w:val="fr-BE"/>
              </w:rPr>
              <w:t>SK</w:t>
            </w:r>
          </w:p>
        </w:tc>
      </w:tr>
      <w:tr w:rsidR="00F05F67" w:rsidRPr="005E466D" w14:paraId="56E939FC" w14:textId="77777777" w:rsidTr="00F21815">
        <w:trPr>
          <w:trHeight w:val="811"/>
        </w:trPr>
        <w:tc>
          <w:tcPr>
            <w:tcW w:w="2228" w:type="dxa"/>
            <w:shd w:val="clear" w:color="auto" w:fill="FFFFFF"/>
          </w:tcPr>
          <w:p w14:paraId="56E939F7" w14:textId="77777777" w:rsidR="00F05F67" w:rsidRPr="00641932" w:rsidRDefault="00F05F67" w:rsidP="00F05F67">
            <w:pPr>
              <w:shd w:val="clear" w:color="auto" w:fill="FFFFFF"/>
              <w:ind w:right="-993"/>
              <w:jc w:val="left"/>
              <w:rPr>
                <w:rFonts w:ascii="Verdana" w:hAnsi="Verdana" w:cs="Arial"/>
                <w:sz w:val="20"/>
                <w:lang w:val="en-GB"/>
              </w:rPr>
            </w:pPr>
            <w:r w:rsidRPr="00641932">
              <w:rPr>
                <w:rFonts w:ascii="Verdana" w:hAnsi="Verdana" w:cs="Arial"/>
                <w:sz w:val="20"/>
                <w:lang w:val="en-GB"/>
              </w:rPr>
              <w:t xml:space="preserve">Contact person </w:t>
            </w:r>
            <w:r w:rsidRPr="00641932">
              <w:rPr>
                <w:rFonts w:ascii="Verdana" w:hAnsi="Verdana" w:cs="Arial"/>
                <w:sz w:val="20"/>
                <w:lang w:val="en-GB"/>
              </w:rPr>
              <w:br/>
              <w:t>name and position</w:t>
            </w:r>
          </w:p>
        </w:tc>
        <w:tc>
          <w:tcPr>
            <w:tcW w:w="2228" w:type="dxa"/>
            <w:shd w:val="clear" w:color="auto" w:fill="FFFFFF"/>
          </w:tcPr>
          <w:p w14:paraId="64472BAD" w14:textId="12226D32" w:rsidR="00F05F67" w:rsidRPr="00641932" w:rsidRDefault="00D93315" w:rsidP="00F05F67">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Petra Kadnárová</w:t>
            </w:r>
          </w:p>
          <w:p w14:paraId="19638AC7" w14:textId="77777777" w:rsidR="00F05F67" w:rsidRPr="00641932" w:rsidRDefault="00F05F67" w:rsidP="00F05F67">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 xml:space="preserve">Erasmus Mobility </w:t>
            </w:r>
          </w:p>
          <w:p w14:paraId="56E939F8" w14:textId="1ACFC298" w:rsidR="00F05F67" w:rsidRPr="00641932" w:rsidRDefault="00F05F67" w:rsidP="00F05F67">
            <w:pPr>
              <w:shd w:val="clear" w:color="auto" w:fill="FFFFFF"/>
              <w:ind w:right="-993"/>
              <w:jc w:val="left"/>
              <w:rPr>
                <w:rFonts w:ascii="Verdana" w:hAnsi="Verdana" w:cs="Arial"/>
                <w:color w:val="002060"/>
                <w:sz w:val="20"/>
                <w:lang w:val="en-GB"/>
              </w:rPr>
            </w:pPr>
            <w:r w:rsidRPr="00641932">
              <w:rPr>
                <w:rFonts w:ascii="Verdana" w:hAnsi="Verdana" w:cs="Arial"/>
                <w:color w:val="002060"/>
                <w:sz w:val="20"/>
                <w:lang w:val="fr-BE"/>
              </w:rPr>
              <w:t>Coordinator</w:t>
            </w:r>
          </w:p>
        </w:tc>
        <w:tc>
          <w:tcPr>
            <w:tcW w:w="2228" w:type="dxa"/>
            <w:shd w:val="clear" w:color="auto" w:fill="FFFFFF"/>
          </w:tcPr>
          <w:p w14:paraId="56E939F9" w14:textId="77777777" w:rsidR="00F05F67" w:rsidRPr="00641932" w:rsidRDefault="00F05F67" w:rsidP="00F05F67">
            <w:pPr>
              <w:shd w:val="clear" w:color="auto" w:fill="FFFFFF"/>
              <w:spacing w:after="0"/>
              <w:ind w:right="-992"/>
              <w:jc w:val="left"/>
              <w:rPr>
                <w:rFonts w:ascii="Verdana" w:hAnsi="Verdana" w:cs="Arial"/>
                <w:sz w:val="20"/>
                <w:lang w:val="fr-BE"/>
              </w:rPr>
            </w:pPr>
            <w:r w:rsidRPr="00641932">
              <w:rPr>
                <w:rFonts w:ascii="Verdana" w:hAnsi="Verdana" w:cs="Arial"/>
                <w:sz w:val="20"/>
                <w:lang w:val="fr-BE"/>
              </w:rPr>
              <w:t>Contact person</w:t>
            </w:r>
          </w:p>
          <w:p w14:paraId="56E939FA" w14:textId="77777777" w:rsidR="00F05F67" w:rsidRPr="00641932" w:rsidRDefault="00F05F67" w:rsidP="00F05F67">
            <w:pPr>
              <w:shd w:val="clear" w:color="auto" w:fill="FFFFFF"/>
              <w:spacing w:after="0"/>
              <w:ind w:right="-992"/>
              <w:jc w:val="left"/>
              <w:rPr>
                <w:rFonts w:ascii="Verdana" w:hAnsi="Verdana" w:cs="Arial"/>
                <w:sz w:val="20"/>
                <w:lang w:val="fr-BE"/>
              </w:rPr>
            </w:pPr>
            <w:r w:rsidRPr="00641932">
              <w:rPr>
                <w:rFonts w:ascii="Verdana" w:hAnsi="Verdana" w:cs="Arial"/>
                <w:sz w:val="20"/>
                <w:lang w:val="fr-BE"/>
              </w:rPr>
              <w:t>e-mail / phone</w:t>
            </w:r>
          </w:p>
        </w:tc>
        <w:tc>
          <w:tcPr>
            <w:tcW w:w="2496" w:type="dxa"/>
            <w:shd w:val="clear" w:color="auto" w:fill="FFFFFF"/>
          </w:tcPr>
          <w:p w14:paraId="3BE10FCF" w14:textId="0E5A2332" w:rsidR="00F05F67" w:rsidRPr="00641932" w:rsidRDefault="00D93315" w:rsidP="00F05F67">
            <w:pPr>
              <w:shd w:val="clear" w:color="auto" w:fill="FFFFFF"/>
              <w:spacing w:after="120"/>
              <w:ind w:right="-993"/>
              <w:jc w:val="left"/>
              <w:rPr>
                <w:rFonts w:ascii="Verdana" w:hAnsi="Verdana" w:cs="Arial"/>
                <w:color w:val="002060"/>
                <w:sz w:val="20"/>
                <w:lang w:val="fr-BE"/>
              </w:rPr>
            </w:pPr>
            <w:r w:rsidRPr="00641932">
              <w:rPr>
                <w:rFonts w:ascii="Verdana" w:hAnsi="Verdana" w:cs="Arial"/>
                <w:color w:val="002060"/>
                <w:sz w:val="20"/>
                <w:lang w:val="fr-BE"/>
              </w:rPr>
              <w:t>petra.kadnarova@euba.sk</w:t>
            </w:r>
          </w:p>
          <w:p w14:paraId="56E939FB" w14:textId="4428526A" w:rsidR="00F05F67" w:rsidRPr="00641932" w:rsidRDefault="00F05F67" w:rsidP="00F05F67">
            <w:pPr>
              <w:shd w:val="clear" w:color="auto" w:fill="FFFFFF"/>
              <w:ind w:right="-993"/>
              <w:jc w:val="left"/>
              <w:rPr>
                <w:rFonts w:ascii="Verdana" w:hAnsi="Verdana" w:cs="Arial"/>
                <w:color w:val="002060"/>
                <w:sz w:val="20"/>
                <w:lang w:val="fr-BE"/>
              </w:rPr>
            </w:pPr>
            <w:r w:rsidRPr="00641932">
              <w:rPr>
                <w:rFonts w:ascii="Verdana" w:hAnsi="Verdana" w:cs="Arial"/>
                <w:color w:val="002060"/>
                <w:sz w:val="20"/>
                <w:lang w:eastAsia="sk-SK"/>
              </w:rPr>
              <w:t>+421 2 6729 5194  </w:t>
            </w:r>
          </w:p>
        </w:tc>
      </w:tr>
      <w:tr w:rsidR="00F05F67" w:rsidRPr="005F0E76" w14:paraId="56E93A03" w14:textId="77777777" w:rsidTr="00F21815">
        <w:trPr>
          <w:trHeight w:val="811"/>
        </w:trPr>
        <w:tc>
          <w:tcPr>
            <w:tcW w:w="2228" w:type="dxa"/>
            <w:shd w:val="clear" w:color="auto" w:fill="FFFFFF"/>
          </w:tcPr>
          <w:p w14:paraId="6A6B18A8" w14:textId="77777777" w:rsidR="00F05F67" w:rsidRPr="00641932" w:rsidRDefault="00F05F67" w:rsidP="00F05F67">
            <w:pPr>
              <w:shd w:val="clear" w:color="auto" w:fill="FFFFFF"/>
              <w:spacing w:after="0"/>
              <w:ind w:right="-993"/>
              <w:jc w:val="left"/>
              <w:rPr>
                <w:rFonts w:ascii="Verdana" w:hAnsi="Verdana" w:cs="Arial"/>
                <w:sz w:val="20"/>
                <w:lang w:val="en-GB"/>
              </w:rPr>
            </w:pPr>
            <w:r w:rsidRPr="00641932">
              <w:rPr>
                <w:rFonts w:ascii="Verdana" w:hAnsi="Verdana" w:cs="Arial"/>
                <w:sz w:val="20"/>
                <w:lang w:val="en-GB"/>
              </w:rPr>
              <w:t>Type of enterprise:</w:t>
            </w:r>
          </w:p>
          <w:p w14:paraId="56E939FF" w14:textId="13FD47FB" w:rsidR="00F05F67" w:rsidRPr="00641932" w:rsidRDefault="00F05F67" w:rsidP="00F05F67">
            <w:pPr>
              <w:shd w:val="clear" w:color="auto" w:fill="FFFFFF"/>
              <w:spacing w:after="0"/>
              <w:ind w:right="-993"/>
              <w:jc w:val="left"/>
              <w:rPr>
                <w:rFonts w:ascii="Verdana" w:hAnsi="Verdana" w:cs="Arial"/>
                <w:sz w:val="20"/>
                <w:lang w:val="fr-BE"/>
              </w:rPr>
            </w:pPr>
          </w:p>
        </w:tc>
        <w:tc>
          <w:tcPr>
            <w:tcW w:w="2228" w:type="dxa"/>
            <w:shd w:val="clear" w:color="auto" w:fill="FFFFFF"/>
          </w:tcPr>
          <w:p w14:paraId="00A397B3" w14:textId="77777777" w:rsidR="00F05F67" w:rsidRPr="00641932" w:rsidRDefault="00F05F67" w:rsidP="00F05F67">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 xml:space="preserve">Higher Education </w:t>
            </w:r>
          </w:p>
          <w:p w14:paraId="56E93A00" w14:textId="1EFF6122" w:rsidR="00F05F67" w:rsidRPr="00641932" w:rsidRDefault="00F05F67" w:rsidP="00F05F67">
            <w:pPr>
              <w:shd w:val="clear" w:color="auto" w:fill="FFFFFF"/>
              <w:spacing w:after="0"/>
              <w:ind w:right="-993"/>
              <w:jc w:val="left"/>
              <w:rPr>
                <w:rFonts w:ascii="Verdana" w:hAnsi="Verdana" w:cs="Arial"/>
                <w:color w:val="002060"/>
                <w:sz w:val="20"/>
                <w:lang w:val="fr-BE"/>
              </w:rPr>
            </w:pPr>
            <w:r w:rsidRPr="00641932">
              <w:rPr>
                <w:rFonts w:ascii="Verdana" w:hAnsi="Verdana" w:cs="Arial"/>
                <w:color w:val="002060"/>
                <w:sz w:val="20"/>
                <w:lang w:val="fr-BE"/>
              </w:rPr>
              <w:t>Institution</w:t>
            </w:r>
          </w:p>
        </w:tc>
        <w:tc>
          <w:tcPr>
            <w:tcW w:w="2228" w:type="dxa"/>
            <w:shd w:val="clear" w:color="auto" w:fill="FFFFFF"/>
          </w:tcPr>
          <w:p w14:paraId="1FC07922" w14:textId="10E3D567" w:rsidR="00F05F67" w:rsidRPr="00641932" w:rsidRDefault="00F05F67" w:rsidP="00F05F67">
            <w:pPr>
              <w:spacing w:after="0"/>
              <w:ind w:right="-992"/>
              <w:jc w:val="left"/>
              <w:rPr>
                <w:rFonts w:ascii="Verdana" w:hAnsi="Verdana" w:cs="Arial"/>
                <w:sz w:val="20"/>
                <w:lang w:val="en-GB"/>
              </w:rPr>
            </w:pPr>
            <w:r w:rsidRPr="00641932">
              <w:rPr>
                <w:rFonts w:ascii="Verdana" w:hAnsi="Verdana" w:cs="Arial"/>
                <w:sz w:val="20"/>
                <w:lang w:val="en-GB"/>
              </w:rPr>
              <w:t>Size of enterprise</w:t>
            </w:r>
          </w:p>
          <w:p w14:paraId="56E93A01" w14:textId="35F3CB18" w:rsidR="00F05F67" w:rsidRPr="00641932" w:rsidRDefault="00F05F67" w:rsidP="00F05F67">
            <w:pPr>
              <w:shd w:val="clear" w:color="auto" w:fill="FFFFFF"/>
              <w:spacing w:after="0"/>
              <w:ind w:right="-992"/>
              <w:jc w:val="left"/>
              <w:rPr>
                <w:rFonts w:ascii="Verdana" w:hAnsi="Verdana" w:cs="Arial"/>
                <w:sz w:val="20"/>
                <w:lang w:val="en-GB"/>
              </w:rPr>
            </w:pPr>
            <w:r w:rsidRPr="00641932">
              <w:rPr>
                <w:rFonts w:ascii="Verdana" w:hAnsi="Verdana" w:cs="Arial"/>
                <w:sz w:val="20"/>
                <w:lang w:val="en-GB"/>
              </w:rPr>
              <w:t>(if applicable)</w:t>
            </w:r>
          </w:p>
        </w:tc>
        <w:tc>
          <w:tcPr>
            <w:tcW w:w="2496" w:type="dxa"/>
            <w:shd w:val="clear" w:color="auto" w:fill="FFFFFF"/>
          </w:tcPr>
          <w:p w14:paraId="56E93A02" w14:textId="03EC9074" w:rsidR="00F05F67" w:rsidRPr="00641932" w:rsidRDefault="0091799C" w:rsidP="00F05F67">
            <w:pPr>
              <w:shd w:val="clear" w:color="auto" w:fill="FFFFFF"/>
              <w:spacing w:after="0"/>
              <w:ind w:right="-993"/>
              <w:jc w:val="left"/>
              <w:rPr>
                <w:rFonts w:ascii="Verdana" w:hAnsi="Verdana" w:cs="Arial"/>
                <w:b/>
                <w:color w:val="002060"/>
                <w:sz w:val="20"/>
                <w:lang w:val="en-GB"/>
              </w:rPr>
            </w:pPr>
            <w:sdt>
              <w:sdtPr>
                <w:rPr>
                  <w:rFonts w:ascii="Verdana" w:hAnsi="Verdana" w:cs="Arial"/>
                  <w:sz w:val="20"/>
                  <w:lang w:val="en-GB"/>
                </w:rPr>
                <w:id w:val="-1483542654"/>
                <w14:checkbox>
                  <w14:checked w14:val="0"/>
                  <w14:checkedState w14:val="2612" w14:font="MS Gothic"/>
                  <w14:uncheckedState w14:val="2610" w14:font="MS Gothic"/>
                </w14:checkbox>
              </w:sdtPr>
              <w:sdtEndPr/>
              <w:sdtContent>
                <w:r w:rsidR="00F05F67" w:rsidRPr="00641932">
                  <w:rPr>
                    <w:rFonts w:ascii="Segoe UI Symbol" w:eastAsia="MS Gothic" w:hAnsi="Segoe UI Symbol" w:cs="Segoe UI Symbol"/>
                    <w:sz w:val="20"/>
                    <w:lang w:val="en-GB"/>
                  </w:rPr>
                  <w:t>☐</w:t>
                </w:r>
              </w:sdtContent>
            </w:sdt>
            <w:r w:rsidR="00F05F67" w:rsidRPr="00641932">
              <w:rPr>
                <w:rFonts w:ascii="Verdana" w:hAnsi="Verdana" w:cs="Arial"/>
                <w:sz w:val="20"/>
                <w:lang w:val="en-GB"/>
              </w:rPr>
              <w:t>&gt;250 employees</w:t>
            </w:r>
          </w:p>
        </w:tc>
      </w:tr>
      <w:bookmarkEnd w:id="3"/>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68C43C6A" w14:textId="77777777" w:rsidR="007F1714" w:rsidRDefault="007F1714" w:rsidP="007F1714">
      <w:pPr>
        <w:spacing w:after="120"/>
        <w:ind w:right="-1"/>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kaznavysvetlivku"/>
          <w:rFonts w:ascii="Verdana" w:hAnsi="Verdana" w:cs="Arial"/>
          <w:b/>
          <w:color w:val="002060"/>
          <w:szCs w:val="24"/>
          <w:lang w:val="en-GB"/>
        </w:rPr>
        <w:endnoteReference w:id="7"/>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577"/>
      </w:tblGrid>
      <w:tr w:rsidR="007F1714" w:rsidRPr="00D97FE7" w14:paraId="2888D8EE" w14:textId="77777777" w:rsidTr="00641932">
        <w:trPr>
          <w:trHeight w:val="371"/>
        </w:trPr>
        <w:tc>
          <w:tcPr>
            <w:tcW w:w="2232" w:type="dxa"/>
            <w:shd w:val="clear" w:color="auto" w:fill="FFFFFF"/>
          </w:tcPr>
          <w:p w14:paraId="4B4EB0A8" w14:textId="77777777" w:rsidR="007F1714" w:rsidRPr="00641932" w:rsidRDefault="007F1714" w:rsidP="004F73D9">
            <w:pPr>
              <w:spacing w:after="0"/>
              <w:ind w:right="-993"/>
              <w:jc w:val="left"/>
              <w:rPr>
                <w:rFonts w:ascii="Verdana" w:hAnsi="Verdana" w:cs="Arial"/>
                <w:sz w:val="20"/>
                <w:lang w:val="en-GB"/>
              </w:rPr>
            </w:pPr>
            <w:r w:rsidRPr="00641932">
              <w:rPr>
                <w:rFonts w:ascii="Verdana" w:hAnsi="Verdana" w:cs="Arial"/>
                <w:sz w:val="20"/>
                <w:lang w:val="en-GB"/>
              </w:rPr>
              <w:t xml:space="preserve">Name </w:t>
            </w:r>
          </w:p>
        </w:tc>
        <w:tc>
          <w:tcPr>
            <w:tcW w:w="7116" w:type="dxa"/>
            <w:gridSpan w:val="3"/>
            <w:shd w:val="clear" w:color="auto" w:fill="FFFFFF"/>
          </w:tcPr>
          <w:p w14:paraId="24DC0A6E" w14:textId="77777777" w:rsidR="007F1714" w:rsidRPr="00641932" w:rsidRDefault="007F1714" w:rsidP="004F73D9">
            <w:pPr>
              <w:ind w:right="-993"/>
              <w:jc w:val="center"/>
              <w:rPr>
                <w:rFonts w:ascii="Verdana" w:hAnsi="Verdana" w:cs="Arial"/>
                <w:b/>
                <w:color w:val="002060"/>
                <w:sz w:val="20"/>
                <w:lang w:val="en-GB"/>
              </w:rPr>
            </w:pPr>
          </w:p>
        </w:tc>
      </w:tr>
      <w:tr w:rsidR="007F1714" w:rsidRPr="007673FA" w14:paraId="5FEA77FA" w14:textId="77777777" w:rsidTr="00641932">
        <w:trPr>
          <w:trHeight w:val="371"/>
        </w:trPr>
        <w:tc>
          <w:tcPr>
            <w:tcW w:w="2232" w:type="dxa"/>
            <w:shd w:val="clear" w:color="auto" w:fill="FFFFFF"/>
          </w:tcPr>
          <w:p w14:paraId="24F6FA6E" w14:textId="77777777" w:rsidR="007F1714" w:rsidRPr="00641932" w:rsidRDefault="007F1714" w:rsidP="004F73D9">
            <w:pPr>
              <w:spacing w:after="0"/>
              <w:ind w:right="-993"/>
              <w:jc w:val="left"/>
              <w:rPr>
                <w:rFonts w:ascii="Verdana" w:hAnsi="Verdana" w:cs="Arial"/>
                <w:sz w:val="20"/>
                <w:lang w:val="en-GB"/>
              </w:rPr>
            </w:pPr>
            <w:r w:rsidRPr="00641932">
              <w:rPr>
                <w:rFonts w:ascii="Verdana" w:hAnsi="Verdana" w:cs="Arial"/>
                <w:sz w:val="20"/>
                <w:lang w:val="en-GB"/>
              </w:rPr>
              <w:t xml:space="preserve">Erasmus code </w:t>
            </w:r>
          </w:p>
          <w:p w14:paraId="31F20AE1" w14:textId="77777777" w:rsidR="007F1714" w:rsidRPr="00641932" w:rsidRDefault="007F1714" w:rsidP="004F73D9">
            <w:pPr>
              <w:spacing w:after="0"/>
              <w:ind w:right="-993"/>
              <w:jc w:val="left"/>
              <w:rPr>
                <w:rFonts w:ascii="Verdana" w:hAnsi="Verdana" w:cs="Arial"/>
                <w:sz w:val="20"/>
                <w:lang w:val="en-GB"/>
              </w:rPr>
            </w:pPr>
            <w:r w:rsidRPr="00641932">
              <w:rPr>
                <w:rFonts w:ascii="Verdana" w:hAnsi="Verdana" w:cs="Arial"/>
                <w:sz w:val="20"/>
                <w:lang w:val="en-GB"/>
              </w:rPr>
              <w:t>(if applicable)</w:t>
            </w:r>
          </w:p>
          <w:p w14:paraId="2D982711" w14:textId="77777777" w:rsidR="007F1714" w:rsidRPr="00641932" w:rsidRDefault="007F1714" w:rsidP="004F73D9">
            <w:pPr>
              <w:spacing w:after="0"/>
              <w:ind w:right="-993"/>
              <w:jc w:val="left"/>
              <w:rPr>
                <w:rFonts w:ascii="Verdana" w:hAnsi="Verdana" w:cs="Arial"/>
                <w:sz w:val="20"/>
                <w:lang w:val="en-GB"/>
              </w:rPr>
            </w:pPr>
          </w:p>
        </w:tc>
        <w:tc>
          <w:tcPr>
            <w:tcW w:w="2232" w:type="dxa"/>
            <w:shd w:val="clear" w:color="auto" w:fill="FFFFFF"/>
          </w:tcPr>
          <w:p w14:paraId="411F7C09" w14:textId="77777777" w:rsidR="007F1714" w:rsidRPr="00641932" w:rsidRDefault="007F1714" w:rsidP="004F73D9">
            <w:pPr>
              <w:ind w:right="-993"/>
              <w:jc w:val="left"/>
              <w:rPr>
                <w:rFonts w:ascii="Verdana" w:hAnsi="Verdana" w:cs="Arial"/>
                <w:color w:val="002060"/>
                <w:sz w:val="20"/>
                <w:lang w:val="en-GB"/>
              </w:rPr>
            </w:pPr>
          </w:p>
        </w:tc>
        <w:tc>
          <w:tcPr>
            <w:tcW w:w="2307" w:type="dxa"/>
            <w:shd w:val="clear" w:color="auto" w:fill="FFFFFF"/>
          </w:tcPr>
          <w:p w14:paraId="6FE63C55" w14:textId="77777777" w:rsidR="007F1714" w:rsidRPr="00641932" w:rsidRDefault="007F1714" w:rsidP="004F73D9">
            <w:pPr>
              <w:ind w:right="-993"/>
              <w:jc w:val="left"/>
              <w:rPr>
                <w:rFonts w:ascii="Verdana" w:hAnsi="Verdana" w:cs="Arial"/>
                <w:sz w:val="20"/>
                <w:lang w:val="en-GB"/>
              </w:rPr>
            </w:pPr>
            <w:r w:rsidRPr="00641932">
              <w:rPr>
                <w:rFonts w:ascii="Verdana" w:hAnsi="Verdana" w:cs="Arial"/>
                <w:sz w:val="20"/>
                <w:lang w:val="en-GB"/>
              </w:rPr>
              <w:t>Faculty/Department</w:t>
            </w:r>
          </w:p>
        </w:tc>
        <w:tc>
          <w:tcPr>
            <w:tcW w:w="2577" w:type="dxa"/>
            <w:shd w:val="clear" w:color="auto" w:fill="FFFFFF"/>
          </w:tcPr>
          <w:p w14:paraId="6EA58BA0" w14:textId="77777777" w:rsidR="007F1714" w:rsidRPr="00641932" w:rsidRDefault="007F1714" w:rsidP="004F73D9">
            <w:pPr>
              <w:ind w:right="-993"/>
              <w:jc w:val="center"/>
              <w:rPr>
                <w:rFonts w:ascii="Verdana" w:hAnsi="Verdana" w:cs="Arial"/>
                <w:color w:val="002060"/>
                <w:sz w:val="20"/>
                <w:lang w:val="en-GB"/>
              </w:rPr>
            </w:pPr>
          </w:p>
        </w:tc>
      </w:tr>
      <w:tr w:rsidR="007F1714" w:rsidRPr="007673FA" w14:paraId="15101AD4" w14:textId="77777777" w:rsidTr="00641932">
        <w:trPr>
          <w:trHeight w:val="559"/>
        </w:trPr>
        <w:tc>
          <w:tcPr>
            <w:tcW w:w="2232" w:type="dxa"/>
            <w:shd w:val="clear" w:color="auto" w:fill="FFFFFF"/>
          </w:tcPr>
          <w:p w14:paraId="41099F97" w14:textId="77777777" w:rsidR="007F1714" w:rsidRPr="00641932" w:rsidRDefault="007F1714" w:rsidP="004F73D9">
            <w:pPr>
              <w:ind w:right="-993"/>
              <w:jc w:val="left"/>
              <w:rPr>
                <w:rFonts w:ascii="Verdana" w:hAnsi="Verdana" w:cs="Arial"/>
                <w:sz w:val="20"/>
                <w:lang w:val="en-GB"/>
              </w:rPr>
            </w:pPr>
            <w:r w:rsidRPr="00641932">
              <w:rPr>
                <w:rFonts w:ascii="Verdana" w:hAnsi="Verdana" w:cs="Arial"/>
                <w:sz w:val="20"/>
                <w:lang w:val="en-GB"/>
              </w:rPr>
              <w:t>Address</w:t>
            </w:r>
          </w:p>
        </w:tc>
        <w:tc>
          <w:tcPr>
            <w:tcW w:w="2232" w:type="dxa"/>
            <w:shd w:val="clear" w:color="auto" w:fill="FFFFFF"/>
          </w:tcPr>
          <w:p w14:paraId="293C41AB" w14:textId="77777777" w:rsidR="007F1714" w:rsidRPr="00641932" w:rsidRDefault="007F1714" w:rsidP="004F73D9">
            <w:pPr>
              <w:ind w:right="-993"/>
              <w:jc w:val="left"/>
              <w:rPr>
                <w:rFonts w:ascii="Verdana" w:hAnsi="Verdana" w:cs="Arial"/>
                <w:color w:val="002060"/>
                <w:sz w:val="20"/>
                <w:lang w:val="en-GB"/>
              </w:rPr>
            </w:pPr>
          </w:p>
        </w:tc>
        <w:tc>
          <w:tcPr>
            <w:tcW w:w="2307" w:type="dxa"/>
            <w:shd w:val="clear" w:color="auto" w:fill="FFFFFF"/>
          </w:tcPr>
          <w:p w14:paraId="07B0007C" w14:textId="77777777" w:rsidR="007F1714" w:rsidRPr="00641932" w:rsidRDefault="007F1714" w:rsidP="004F73D9">
            <w:pPr>
              <w:spacing w:after="0"/>
              <w:ind w:right="-992"/>
              <w:jc w:val="left"/>
              <w:rPr>
                <w:rFonts w:ascii="Verdana" w:hAnsi="Verdana" w:cs="Arial"/>
                <w:sz w:val="20"/>
                <w:lang w:val="en-GB"/>
              </w:rPr>
            </w:pPr>
            <w:r w:rsidRPr="00641932">
              <w:rPr>
                <w:rFonts w:ascii="Verdana" w:hAnsi="Verdana" w:cs="Arial"/>
                <w:sz w:val="20"/>
                <w:lang w:val="en-GB"/>
              </w:rPr>
              <w:t>Country/</w:t>
            </w:r>
            <w:r w:rsidRPr="00641932">
              <w:rPr>
                <w:rFonts w:ascii="Verdana" w:hAnsi="Verdana" w:cs="Arial"/>
                <w:sz w:val="20"/>
                <w:lang w:val="en-GB"/>
              </w:rPr>
              <w:br/>
              <w:t>Country code</w:t>
            </w:r>
          </w:p>
        </w:tc>
        <w:tc>
          <w:tcPr>
            <w:tcW w:w="2577" w:type="dxa"/>
            <w:shd w:val="clear" w:color="auto" w:fill="FFFFFF"/>
          </w:tcPr>
          <w:p w14:paraId="060F53D7" w14:textId="77777777" w:rsidR="007F1714" w:rsidRPr="00641932" w:rsidRDefault="007F1714" w:rsidP="004F73D9">
            <w:pPr>
              <w:ind w:right="-993"/>
              <w:jc w:val="center"/>
              <w:rPr>
                <w:rFonts w:ascii="Verdana" w:hAnsi="Verdana" w:cs="Arial"/>
                <w:sz w:val="20"/>
                <w:lang w:val="en-GB"/>
              </w:rPr>
            </w:pPr>
          </w:p>
        </w:tc>
      </w:tr>
      <w:tr w:rsidR="007F1714" w:rsidRPr="003D0705" w14:paraId="3D1954A8" w14:textId="77777777" w:rsidTr="00641932">
        <w:tc>
          <w:tcPr>
            <w:tcW w:w="2232" w:type="dxa"/>
            <w:shd w:val="clear" w:color="auto" w:fill="FFFFFF"/>
          </w:tcPr>
          <w:p w14:paraId="25E1E194" w14:textId="77777777" w:rsidR="007F1714" w:rsidRPr="00641932" w:rsidRDefault="007F1714" w:rsidP="004F73D9">
            <w:pPr>
              <w:ind w:right="-993"/>
              <w:jc w:val="left"/>
              <w:rPr>
                <w:rFonts w:ascii="Verdana" w:hAnsi="Verdana" w:cs="Arial"/>
                <w:sz w:val="20"/>
                <w:lang w:val="en-GB"/>
              </w:rPr>
            </w:pPr>
            <w:r w:rsidRPr="00641932">
              <w:rPr>
                <w:rFonts w:ascii="Verdana" w:hAnsi="Verdana" w:cs="Arial"/>
                <w:sz w:val="20"/>
                <w:lang w:val="en-GB"/>
              </w:rPr>
              <w:t>Contact person,</w:t>
            </w:r>
            <w:r w:rsidRPr="00641932">
              <w:rPr>
                <w:rFonts w:ascii="Verdana" w:hAnsi="Verdana" w:cs="Arial"/>
                <w:sz w:val="20"/>
                <w:lang w:val="en-GB"/>
              </w:rPr>
              <w:br/>
              <w:t>name and position</w:t>
            </w:r>
          </w:p>
        </w:tc>
        <w:tc>
          <w:tcPr>
            <w:tcW w:w="2232" w:type="dxa"/>
            <w:shd w:val="clear" w:color="auto" w:fill="FFFFFF"/>
          </w:tcPr>
          <w:p w14:paraId="6597A4D5" w14:textId="77777777" w:rsidR="007F1714" w:rsidRPr="00641932" w:rsidRDefault="007F1714" w:rsidP="004F73D9">
            <w:pPr>
              <w:ind w:right="-993"/>
              <w:jc w:val="left"/>
              <w:rPr>
                <w:rFonts w:ascii="Verdana" w:hAnsi="Verdana" w:cs="Arial"/>
                <w:color w:val="002060"/>
                <w:sz w:val="20"/>
                <w:lang w:val="en-GB"/>
              </w:rPr>
            </w:pPr>
          </w:p>
        </w:tc>
        <w:tc>
          <w:tcPr>
            <w:tcW w:w="2307" w:type="dxa"/>
            <w:shd w:val="clear" w:color="auto" w:fill="FFFFFF"/>
          </w:tcPr>
          <w:p w14:paraId="059B76D2" w14:textId="77777777" w:rsidR="007F1714" w:rsidRPr="00641932" w:rsidRDefault="007F1714" w:rsidP="004F73D9">
            <w:pPr>
              <w:ind w:right="-993"/>
              <w:jc w:val="left"/>
              <w:rPr>
                <w:rFonts w:ascii="Verdana" w:hAnsi="Verdana" w:cs="Arial"/>
                <w:b/>
                <w:color w:val="002060"/>
                <w:sz w:val="20"/>
                <w:lang w:val="fr-BE"/>
              </w:rPr>
            </w:pPr>
            <w:r w:rsidRPr="00641932">
              <w:rPr>
                <w:rFonts w:ascii="Verdana" w:hAnsi="Verdana" w:cs="Arial"/>
                <w:sz w:val="20"/>
                <w:lang w:val="fr-BE"/>
              </w:rPr>
              <w:t>Contact person</w:t>
            </w:r>
            <w:r w:rsidRPr="00641932">
              <w:rPr>
                <w:rFonts w:ascii="Verdana" w:hAnsi="Verdana" w:cs="Arial"/>
                <w:sz w:val="20"/>
                <w:lang w:val="fr-BE"/>
              </w:rPr>
              <w:br/>
              <w:t>e-mail / phone</w:t>
            </w:r>
          </w:p>
        </w:tc>
        <w:tc>
          <w:tcPr>
            <w:tcW w:w="2577" w:type="dxa"/>
            <w:shd w:val="clear" w:color="auto" w:fill="FFFFFF"/>
          </w:tcPr>
          <w:p w14:paraId="3829F7EF" w14:textId="77777777" w:rsidR="007F1714" w:rsidRPr="00641932" w:rsidRDefault="007F1714" w:rsidP="004F73D9">
            <w:pPr>
              <w:ind w:right="-993"/>
              <w:jc w:val="left"/>
              <w:rPr>
                <w:rFonts w:ascii="Verdana" w:hAnsi="Verdana" w:cs="Arial"/>
                <w:color w:val="002060"/>
                <w:sz w:val="20"/>
                <w:lang w:val="fr-BE"/>
              </w:rPr>
            </w:pPr>
          </w:p>
        </w:tc>
      </w:tr>
      <w:tr w:rsidR="007F1714" w:rsidRPr="00DD35B7" w14:paraId="36CAF503" w14:textId="77777777" w:rsidTr="00641932">
        <w:tc>
          <w:tcPr>
            <w:tcW w:w="2232" w:type="dxa"/>
            <w:shd w:val="clear" w:color="auto" w:fill="FFFFFF"/>
          </w:tcPr>
          <w:p w14:paraId="0FD179CA" w14:textId="77777777" w:rsidR="007F1714" w:rsidRPr="00B244AD" w:rsidRDefault="007F1714" w:rsidP="004F73D9">
            <w:pPr>
              <w:spacing w:after="0"/>
              <w:ind w:right="-993"/>
              <w:jc w:val="left"/>
              <w:rPr>
                <w:rFonts w:ascii="Verdana" w:hAnsi="Verdana" w:cs="Arial"/>
                <w:sz w:val="16"/>
                <w:szCs w:val="16"/>
                <w:lang w:val="fr-BE"/>
              </w:rPr>
            </w:pPr>
          </w:p>
        </w:tc>
        <w:tc>
          <w:tcPr>
            <w:tcW w:w="2232" w:type="dxa"/>
            <w:shd w:val="clear" w:color="auto" w:fill="FFFFFF"/>
          </w:tcPr>
          <w:p w14:paraId="7239FC2B" w14:textId="77777777" w:rsidR="007F1714" w:rsidRPr="007F1714" w:rsidRDefault="007F1714" w:rsidP="004F73D9">
            <w:pPr>
              <w:ind w:right="-993"/>
              <w:jc w:val="left"/>
              <w:rPr>
                <w:rFonts w:ascii="Verdana" w:hAnsi="Verdana" w:cs="Arial"/>
                <w:color w:val="002060"/>
                <w:sz w:val="18"/>
                <w:szCs w:val="18"/>
                <w:lang w:val="fr-BE"/>
              </w:rPr>
            </w:pPr>
          </w:p>
        </w:tc>
        <w:tc>
          <w:tcPr>
            <w:tcW w:w="2307" w:type="dxa"/>
            <w:shd w:val="clear" w:color="auto" w:fill="FFFFFF"/>
          </w:tcPr>
          <w:p w14:paraId="358BE9E5" w14:textId="77777777" w:rsidR="007F1714" w:rsidRPr="00CF3C00" w:rsidRDefault="007F1714" w:rsidP="004F73D9">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398BBCD" w14:textId="77777777" w:rsidR="007F1714" w:rsidRPr="00526FE9" w:rsidRDefault="007F1714" w:rsidP="004F73D9">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7" w:type="dxa"/>
            <w:shd w:val="clear" w:color="auto" w:fill="FFFFFF"/>
          </w:tcPr>
          <w:p w14:paraId="2569777F" w14:textId="77777777" w:rsidR="007F1714" w:rsidRDefault="0091799C" w:rsidP="004F73D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F1714">
                  <w:rPr>
                    <w:rFonts w:ascii="MS Gothic" w:eastAsia="MS Gothic" w:hAnsi="MS Gothic" w:cs="Arial" w:hint="eastAsia"/>
                    <w:sz w:val="16"/>
                    <w:szCs w:val="16"/>
                    <w:lang w:val="en-GB"/>
                  </w:rPr>
                  <w:t>☐</w:t>
                </w:r>
              </w:sdtContent>
            </w:sdt>
            <w:r w:rsidR="007F1714" w:rsidRPr="00AD0B3E">
              <w:rPr>
                <w:rFonts w:ascii="Verdana" w:hAnsi="Verdana" w:cs="Arial"/>
                <w:sz w:val="16"/>
                <w:szCs w:val="16"/>
                <w:lang w:val="en-GB"/>
              </w:rPr>
              <w:t>&lt;250 employees</w:t>
            </w:r>
          </w:p>
          <w:p w14:paraId="5A1A1CAD" w14:textId="77777777" w:rsidR="007F1714" w:rsidRPr="00E02718" w:rsidRDefault="0091799C" w:rsidP="004F73D9">
            <w:pPr>
              <w:spacing w:after="120"/>
              <w:ind w:right="-992"/>
              <w:jc w:val="left"/>
              <w:rPr>
                <w:rFonts w:ascii="Verdana" w:hAnsi="Verdana" w:cs="Arial"/>
                <w:b/>
                <w:color w:val="002060"/>
                <w:sz w:val="20"/>
                <w:lang w:val="en-GB"/>
              </w:rPr>
            </w:pPr>
            <w:sdt>
              <w:sdtPr>
                <w:rPr>
                  <w:rFonts w:ascii="Verdana" w:hAnsi="Verdana" w:cs="Arial"/>
                  <w:sz w:val="16"/>
                  <w:szCs w:val="16"/>
                  <w:lang w:val="en-GB"/>
                </w:rPr>
                <w:id w:val="289322905"/>
                <w14:checkbox>
                  <w14:checked w14:val="0"/>
                  <w14:checkedState w14:val="2612" w14:font="MS Gothic"/>
                  <w14:uncheckedState w14:val="2610" w14:font="MS Gothic"/>
                </w14:checkbox>
              </w:sdtPr>
              <w:sdtEndPr/>
              <w:sdtContent>
                <w:r w:rsidR="007F1714">
                  <w:rPr>
                    <w:rFonts w:ascii="MS Gothic" w:eastAsia="MS Gothic" w:hAnsi="MS Gothic" w:cs="Arial" w:hint="eastAsia"/>
                    <w:sz w:val="16"/>
                    <w:szCs w:val="16"/>
                    <w:lang w:val="en-GB"/>
                  </w:rPr>
                  <w:t>☐</w:t>
                </w:r>
              </w:sdtContent>
            </w:sdt>
            <w:r w:rsidR="007F1714" w:rsidRPr="00AD0B3E">
              <w:rPr>
                <w:rFonts w:ascii="Verdana" w:hAnsi="Verdana" w:cs="Arial"/>
                <w:sz w:val="16"/>
                <w:szCs w:val="16"/>
                <w:lang w:val="en-GB"/>
              </w:rPr>
              <w:t>&gt;250 employees</w:t>
            </w:r>
          </w:p>
        </w:tc>
      </w:tr>
    </w:tbl>
    <w:p w14:paraId="56E93A1E" w14:textId="2D6CBE19"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9E6D32">
      <w:pPr>
        <w:pStyle w:val="Nadpis4"/>
        <w:keepNext w:val="0"/>
        <w:numPr>
          <w:ilvl w:val="0"/>
          <w:numId w:val="0"/>
        </w:numPr>
        <w:tabs>
          <w:tab w:val="left" w:pos="426"/>
        </w:tabs>
        <w:spacing w:before="24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87B6972"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8"/>
      </w:r>
      <w:r w:rsidR="00377526" w:rsidRPr="00121A1B">
        <w:rPr>
          <w:rFonts w:ascii="Verdana" w:hAnsi="Verdana" w:cs="Calibri"/>
          <w:lang w:val="en-GB"/>
        </w:rPr>
        <w:t>: ………………….</w:t>
      </w:r>
    </w:p>
    <w:p w14:paraId="56E93A26" w14:textId="0F826E59"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641932">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74358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641932">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6BD3B2" w14:textId="77777777" w:rsidR="00377526" w:rsidRDefault="00377526" w:rsidP="00743586">
            <w:pPr>
              <w:spacing w:after="120"/>
              <w:ind w:left="-6" w:firstLine="6"/>
              <w:rPr>
                <w:rFonts w:ascii="Verdana" w:hAnsi="Verdana" w:cs="Calibri"/>
                <w:sz w:val="20"/>
                <w:lang w:val="en-GB"/>
              </w:rPr>
            </w:pPr>
          </w:p>
          <w:p w14:paraId="391FFBEA" w14:textId="77777777" w:rsidR="00743586" w:rsidRDefault="00743586" w:rsidP="00743586">
            <w:pPr>
              <w:spacing w:after="120"/>
              <w:ind w:left="-6" w:firstLine="6"/>
              <w:rPr>
                <w:rFonts w:ascii="Verdana" w:hAnsi="Verdana" w:cs="Calibri"/>
                <w:sz w:val="20"/>
                <w:lang w:val="en-GB"/>
              </w:rPr>
            </w:pPr>
          </w:p>
          <w:p w14:paraId="56E93A2D" w14:textId="01A52F9B" w:rsidR="00743586" w:rsidRPr="00490F95" w:rsidRDefault="00743586" w:rsidP="00743586">
            <w:pPr>
              <w:spacing w:after="120"/>
              <w:ind w:left="-6" w:firstLine="6"/>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4AA016B3" w14:textId="0B43EA37" w:rsidR="00153B61" w:rsidRDefault="00153B61" w:rsidP="00FF62A2">
            <w:pPr>
              <w:spacing w:after="120"/>
              <w:rPr>
                <w:rFonts w:ascii="Verdana" w:hAnsi="Verdana" w:cs="Calibri"/>
                <w:sz w:val="20"/>
                <w:lang w:val="en-GB"/>
              </w:rPr>
            </w:pPr>
          </w:p>
          <w:p w14:paraId="477D01C4" w14:textId="21B9A87A" w:rsidR="00743586" w:rsidRDefault="00743586" w:rsidP="00FF62A2">
            <w:pPr>
              <w:spacing w:after="120"/>
              <w:rPr>
                <w:rFonts w:ascii="Verdana" w:hAnsi="Verdana" w:cs="Calibri"/>
                <w:sz w:val="20"/>
                <w:lang w:val="en-GB"/>
              </w:rPr>
            </w:pPr>
          </w:p>
          <w:p w14:paraId="6A8115DA" w14:textId="77777777" w:rsidR="00743586" w:rsidRDefault="00743586"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4C6BA7C3" w14:textId="7E7C64ED" w:rsidR="00153B61" w:rsidRDefault="00153B61" w:rsidP="00FF62A2">
            <w:pPr>
              <w:spacing w:after="120"/>
              <w:ind w:left="-6" w:firstLine="6"/>
              <w:rPr>
                <w:rFonts w:ascii="Verdana" w:hAnsi="Verdana" w:cs="Calibri"/>
                <w:b/>
                <w:sz w:val="20"/>
                <w:lang w:val="en-GB"/>
              </w:rPr>
            </w:pPr>
          </w:p>
          <w:p w14:paraId="0538D72E" w14:textId="70A3B595" w:rsidR="00743586" w:rsidRDefault="00743586" w:rsidP="00FF62A2">
            <w:pPr>
              <w:spacing w:after="120"/>
              <w:ind w:left="-6" w:firstLine="6"/>
              <w:rPr>
                <w:rFonts w:ascii="Verdana" w:hAnsi="Verdana" w:cs="Calibri"/>
                <w:b/>
                <w:sz w:val="20"/>
                <w:lang w:val="en-GB"/>
              </w:rPr>
            </w:pPr>
          </w:p>
          <w:p w14:paraId="537A05F8" w14:textId="77777777" w:rsidR="00743586" w:rsidRDefault="00743586"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4C3E9942" w14:textId="177C911F" w:rsidR="00153B61" w:rsidRDefault="00377526" w:rsidP="00743586">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12E513CE" w14:textId="77777777" w:rsidR="00377526" w:rsidRDefault="00377526" w:rsidP="00743586">
            <w:pPr>
              <w:spacing w:after="120"/>
              <w:ind w:left="-6" w:firstLine="6"/>
              <w:rPr>
                <w:rFonts w:ascii="Verdana" w:hAnsi="Verdana" w:cs="Calibri"/>
                <w:sz w:val="20"/>
                <w:lang w:val="en-GB"/>
              </w:rPr>
            </w:pPr>
          </w:p>
          <w:p w14:paraId="12706FC4" w14:textId="77777777" w:rsidR="00743586" w:rsidRDefault="00743586" w:rsidP="00743586">
            <w:pPr>
              <w:spacing w:after="120"/>
              <w:ind w:left="-6" w:firstLine="6"/>
              <w:rPr>
                <w:rFonts w:ascii="Verdana" w:hAnsi="Verdana" w:cs="Calibri"/>
                <w:sz w:val="20"/>
                <w:lang w:val="en-GB"/>
              </w:rPr>
            </w:pPr>
          </w:p>
          <w:p w14:paraId="56E93A3F" w14:textId="79357257" w:rsidR="00743586" w:rsidRPr="00490F95" w:rsidRDefault="00743586" w:rsidP="00743586">
            <w:pPr>
              <w:spacing w:after="120"/>
              <w:ind w:left="-6" w:firstLine="6"/>
              <w:rPr>
                <w:rFonts w:ascii="Verdana" w:hAnsi="Verdana" w:cs="Calibri"/>
                <w:sz w:val="20"/>
                <w:lang w:val="en-GB"/>
              </w:rPr>
            </w:pPr>
          </w:p>
        </w:tc>
      </w:tr>
    </w:tbl>
    <w:p w14:paraId="050C9254" w14:textId="77777777" w:rsidR="00AA4D4A" w:rsidRDefault="00363AEC" w:rsidP="00AA4D4A">
      <w:pPr>
        <w:keepNext/>
        <w:keepLines/>
        <w:tabs>
          <w:tab w:val="left" w:pos="426"/>
        </w:tabs>
        <w:spacing w:after="0"/>
        <w:rPr>
          <w:rFonts w:ascii="Verdana" w:hAnsi="Verdana" w:cs="Calibri"/>
          <w:b/>
          <w:color w:val="002060"/>
          <w:sz w:val="20"/>
          <w:lang w:val="en-GB"/>
        </w:rPr>
        <w:sectPr w:rsidR="00AA4D4A" w:rsidSect="00AA4D4A">
          <w:headerReference w:type="default" r:id="rId14"/>
          <w:footerReference w:type="default" r:id="rId15"/>
          <w:headerReference w:type="first" r:id="rId16"/>
          <w:footerReference w:type="first" r:id="rId17"/>
          <w:endnotePr>
            <w:numFmt w:val="decimal"/>
          </w:endnotePr>
          <w:pgSz w:w="11907" w:h="16839" w:code="9"/>
          <w:pgMar w:top="992" w:right="1418" w:bottom="1134" w:left="1701" w:header="709" w:footer="397" w:gutter="0"/>
          <w:cols w:space="720"/>
          <w:docGrid w:linePitch="326"/>
        </w:sectPr>
      </w:pPr>
      <w:r>
        <w:rPr>
          <w:rFonts w:ascii="Verdana" w:hAnsi="Verdana" w:cs="Calibri"/>
          <w:b/>
          <w:color w:val="002060"/>
          <w:sz w:val="20"/>
          <w:lang w:val="en-GB"/>
        </w:rPr>
        <w:br/>
      </w:r>
    </w:p>
    <w:p w14:paraId="62706A6B" w14:textId="68D0E286" w:rsidR="00153B61" w:rsidRDefault="00377526" w:rsidP="00AA4D4A">
      <w:pPr>
        <w:keepNext/>
        <w:keepLines/>
        <w:tabs>
          <w:tab w:val="left" w:pos="426"/>
        </w:tabs>
        <w:spacing w:after="0"/>
        <w:rPr>
          <w:rFonts w:ascii="Verdana" w:hAnsi="Verdana" w:cs="Calibri"/>
          <w:b/>
          <w:color w:val="002060"/>
          <w:sz w:val="20"/>
          <w:lang w:val="en-GB"/>
        </w:rPr>
      </w:pPr>
      <w:bookmarkStart w:id="4" w:name="_Hlk140739846"/>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AA4D4A">
      <w:pPr>
        <w:spacing w:after="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5D48E834"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5C9E868B"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89C87A5" w14:textId="77777777" w:rsidR="00B66A27" w:rsidRDefault="00B66A27" w:rsidP="00B66A27">
            <w:pPr>
              <w:spacing w:before="120" w:after="120"/>
              <w:rPr>
                <w:rFonts w:ascii="Verdana" w:hAnsi="Verdana" w:cs="Calibri"/>
                <w:b/>
                <w:sz w:val="20"/>
                <w:lang w:val="en-GB"/>
              </w:rPr>
            </w:pPr>
            <w:r w:rsidRPr="00490F95">
              <w:rPr>
                <w:rFonts w:ascii="Verdana" w:hAnsi="Verdana" w:cs="Calibri"/>
                <w:b/>
                <w:sz w:val="20"/>
                <w:lang w:val="en-GB"/>
              </w:rPr>
              <w:t>Th</w:t>
            </w:r>
            <w:r>
              <w:rPr>
                <w:rFonts w:ascii="Verdana" w:hAnsi="Verdana" w:cs="Calibri"/>
                <w:b/>
                <w:sz w:val="20"/>
                <w:lang w:val="en-GB"/>
              </w:rPr>
              <w:t>e sending institution</w:t>
            </w:r>
          </w:p>
          <w:p w14:paraId="080CA707" w14:textId="77777777" w:rsidR="00B66A27" w:rsidRPr="002D27DF" w:rsidRDefault="00B66A27" w:rsidP="00B66A27">
            <w:pPr>
              <w:spacing w:before="120" w:after="120"/>
              <w:rPr>
                <w:rFonts w:ascii="Verdana" w:hAnsi="Verdana" w:cs="Calibri"/>
                <w:sz w:val="20"/>
                <w:lang w:val="en-GB"/>
              </w:rPr>
            </w:pPr>
            <w:r w:rsidRPr="002D27DF">
              <w:rPr>
                <w:rFonts w:ascii="Verdana" w:hAnsi="Verdana" w:cs="Calibri"/>
                <w:sz w:val="20"/>
                <w:lang w:val="en-GB"/>
              </w:rPr>
              <w:t>Head of Department:</w:t>
            </w:r>
            <w:r>
              <w:rPr>
                <w:rFonts w:ascii="Verdana" w:hAnsi="Verdana" w:cs="Calibri"/>
                <w:sz w:val="20"/>
                <w:lang w:val="en-GB"/>
              </w:rPr>
              <w:t xml:space="preserve"> Mgr. Miroslava Darnadiová</w:t>
            </w:r>
          </w:p>
          <w:p w14:paraId="6870621A" w14:textId="2D46D116" w:rsidR="00B66A27" w:rsidRPr="00490F95" w:rsidRDefault="00B66A27" w:rsidP="00B66A27">
            <w:pPr>
              <w:tabs>
                <w:tab w:val="left" w:pos="6169"/>
              </w:tabs>
              <w:spacing w:before="120" w:after="120"/>
              <w:rPr>
                <w:rFonts w:ascii="Verdana" w:hAnsi="Verdana" w:cs="Calibri"/>
                <w:b/>
                <w:sz w:val="20"/>
                <w:lang w:val="en-GB"/>
              </w:rPr>
            </w:pPr>
            <w:r w:rsidRPr="00490F95">
              <w:rPr>
                <w:rFonts w:ascii="Verdana" w:hAnsi="Verdana" w:cs="Calibri"/>
                <w:sz w:val="20"/>
                <w:lang w:val="en-GB"/>
              </w:rPr>
              <w:t>Signature:</w:t>
            </w:r>
            <w:r w:rsidR="00743586">
              <w:rPr>
                <w:rFonts w:ascii="Verdana" w:hAnsi="Verdana" w:cs="Calibri"/>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r w:rsidRPr="00490F95">
              <w:rPr>
                <w:rFonts w:ascii="Verdana" w:hAnsi="Verdana" w:cs="Calibri"/>
                <w:sz w:val="20"/>
                <w:lang w:val="en-GB"/>
              </w:rPr>
              <w:tab/>
            </w:r>
          </w:p>
          <w:p w14:paraId="3A705FE1" w14:textId="7E6ED8C7" w:rsidR="00B66A27" w:rsidRPr="00490F95" w:rsidRDefault="00B66A27" w:rsidP="00B66A27">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r w:rsidR="00AA4D4A">
              <w:rPr>
                <w:rFonts w:ascii="Verdana" w:hAnsi="Verdana" w:cs="Calibri"/>
                <w:sz w:val="20"/>
                <w:lang w:val="en-GB"/>
              </w:rPr>
              <w:t>Ing</w:t>
            </w:r>
            <w:r>
              <w:rPr>
                <w:rFonts w:ascii="Verdana" w:hAnsi="Verdana" w:cs="Calibri"/>
                <w:sz w:val="20"/>
                <w:lang w:val="en-GB"/>
              </w:rPr>
              <w:t xml:space="preserve">. </w:t>
            </w:r>
            <w:r w:rsidR="00AA4D4A">
              <w:rPr>
                <w:rFonts w:ascii="Verdana" w:hAnsi="Verdana" w:cs="Calibri"/>
                <w:sz w:val="20"/>
                <w:lang w:val="en-GB"/>
              </w:rPr>
              <w:t>Petra Kadnárová</w:t>
            </w:r>
            <w:r>
              <w:rPr>
                <w:rFonts w:ascii="Verdana" w:hAnsi="Verdana" w:cs="Calibri"/>
                <w:sz w:val="20"/>
                <w:lang w:val="en-GB"/>
              </w:rPr>
              <w:t xml:space="preserve"> </w:t>
            </w:r>
          </w:p>
          <w:p w14:paraId="56E93A4D" w14:textId="68273CC2" w:rsidR="00377526" w:rsidRPr="00490F95" w:rsidRDefault="00B66A27" w:rsidP="00B66A27">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377526"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BE4BE5E"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23B40A0D"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bookmarkEnd w:id="4"/>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AA4D4A">
      <w:endnotePr>
        <w:numFmt w:val="decimal"/>
      </w:endnotePr>
      <w:pgSz w:w="11907" w:h="16839" w:code="9"/>
      <w:pgMar w:top="992"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1F39" w14:textId="77777777" w:rsidR="0091799C" w:rsidRDefault="0091799C">
      <w:r>
        <w:separator/>
      </w:r>
    </w:p>
  </w:endnote>
  <w:endnote w:type="continuationSeparator" w:id="0">
    <w:p w14:paraId="172B96AF" w14:textId="77777777" w:rsidR="0091799C" w:rsidRDefault="0091799C">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F05F67" w:rsidRPr="002F549E" w:rsidRDefault="00F05F67"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F05F67" w:rsidRPr="002F549E" w:rsidRDefault="00F05F67"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2326379A" w14:textId="77777777" w:rsidR="007F1714" w:rsidRPr="002A2E71" w:rsidRDefault="007F1714" w:rsidP="007F1714">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Pt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A7C4" w14:textId="77777777" w:rsidR="0091799C" w:rsidRDefault="0091799C">
      <w:r>
        <w:separator/>
      </w:r>
    </w:p>
  </w:footnote>
  <w:footnote w:type="continuationSeparator" w:id="0">
    <w:p w14:paraId="2D8039F8" w14:textId="77777777" w:rsidR="0091799C" w:rsidRDefault="0091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9C350B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16B8563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197CA70B"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197CA70B"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3E234C17">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69B"/>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3B4"/>
    <w:rsid w:val="000D6320"/>
    <w:rsid w:val="000E004C"/>
    <w:rsid w:val="000E3662"/>
    <w:rsid w:val="000F00CF"/>
    <w:rsid w:val="000F1813"/>
    <w:rsid w:val="000F1E63"/>
    <w:rsid w:val="000F48F1"/>
    <w:rsid w:val="000F543E"/>
    <w:rsid w:val="000F614A"/>
    <w:rsid w:val="000F748C"/>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42E"/>
    <w:rsid w:val="00325BE1"/>
    <w:rsid w:val="00327F70"/>
    <w:rsid w:val="003315D9"/>
    <w:rsid w:val="00331937"/>
    <w:rsid w:val="003331F9"/>
    <w:rsid w:val="003416C6"/>
    <w:rsid w:val="00342156"/>
    <w:rsid w:val="00342414"/>
    <w:rsid w:val="00342B38"/>
    <w:rsid w:val="00342C1C"/>
    <w:rsid w:val="0034307E"/>
    <w:rsid w:val="003436A1"/>
    <w:rsid w:val="00343D6F"/>
    <w:rsid w:val="003506C3"/>
    <w:rsid w:val="00350D85"/>
    <w:rsid w:val="0035143C"/>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3CC"/>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C86"/>
    <w:rsid w:val="006312CD"/>
    <w:rsid w:val="00632AAD"/>
    <w:rsid w:val="00633774"/>
    <w:rsid w:val="00633D2E"/>
    <w:rsid w:val="00633D8B"/>
    <w:rsid w:val="00634B3E"/>
    <w:rsid w:val="0063581C"/>
    <w:rsid w:val="0063796C"/>
    <w:rsid w:val="00640398"/>
    <w:rsid w:val="00640943"/>
    <w:rsid w:val="0064178A"/>
    <w:rsid w:val="0064193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586"/>
    <w:rsid w:val="007464C7"/>
    <w:rsid w:val="00747ACF"/>
    <w:rsid w:val="00752FD5"/>
    <w:rsid w:val="00754134"/>
    <w:rsid w:val="0075468B"/>
    <w:rsid w:val="007566E8"/>
    <w:rsid w:val="00760B90"/>
    <w:rsid w:val="00763067"/>
    <w:rsid w:val="00763552"/>
    <w:rsid w:val="00763A39"/>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0EB9"/>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714"/>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145"/>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1799C"/>
    <w:rsid w:val="00920001"/>
    <w:rsid w:val="00921646"/>
    <w:rsid w:val="009241B0"/>
    <w:rsid w:val="00925BB3"/>
    <w:rsid w:val="00927048"/>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D32"/>
    <w:rsid w:val="009E6FCD"/>
    <w:rsid w:val="009E7D00"/>
    <w:rsid w:val="009E7D0D"/>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0EC4"/>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322"/>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4D4A"/>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6A27"/>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0B30"/>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315"/>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85B"/>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5BF"/>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5F67"/>
    <w:rsid w:val="00F06A55"/>
    <w:rsid w:val="00F07980"/>
    <w:rsid w:val="00F1098A"/>
    <w:rsid w:val="00F13C14"/>
    <w:rsid w:val="00F13C9B"/>
    <w:rsid w:val="00F14EA5"/>
    <w:rsid w:val="00F1587C"/>
    <w:rsid w:val="00F16E26"/>
    <w:rsid w:val="00F16F70"/>
    <w:rsid w:val="00F2115D"/>
    <w:rsid w:val="00F21815"/>
    <w:rsid w:val="00F21AD6"/>
    <w:rsid w:val="00F2349D"/>
    <w:rsid w:val="00F302F2"/>
    <w:rsid w:val="00F32384"/>
    <w:rsid w:val="00F33240"/>
    <w:rsid w:val="00F33743"/>
    <w:rsid w:val="00F4174F"/>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660"/>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styleId="Nevyrieenzmienka">
    <w:name w:val="Unresolved Mention"/>
    <w:basedOn w:val="Predvolenpsmoodseku"/>
    <w:uiPriority w:val="99"/>
    <w:semiHidden/>
    <w:unhideWhenUsed/>
    <w:rsid w:val="00F21815"/>
    <w:rPr>
      <w:color w:val="605E5C"/>
      <w:shd w:val="clear" w:color="auto" w:fill="E1DFDD"/>
    </w:rPr>
  </w:style>
  <w:style w:type="character" w:customStyle="1" w:styleId="TextvysvetlivkyChar">
    <w:name w:val="Text vysvetlivky Char"/>
    <w:basedOn w:val="Predvolenpsmoodseku"/>
    <w:link w:val="Textvysvetlivky"/>
    <w:semiHidden/>
    <w:rsid w:val="007F171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2A3EAB96-69E8-4355-A6BE-ECF1D275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504</Words>
  <Characters>2873</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3371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Petra Kadnárová | OMM EU v Bratislave</cp:lastModifiedBy>
  <cp:revision>3</cp:revision>
  <cp:lastPrinted>2018-03-16T17:29:00Z</cp:lastPrinted>
  <dcterms:created xsi:type="dcterms:W3CDTF">2023-07-20T08:15:00Z</dcterms:created>
  <dcterms:modified xsi:type="dcterms:W3CDTF">2023-07-20T08:17:00Z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